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09D98" w14:textId="77FDDFAB" w:rsidR="00A66B18" w:rsidRDefault="005300D6" w:rsidP="005A4197">
      <w:pPr>
        <w:tabs>
          <w:tab w:val="left" w:pos="4050"/>
        </w:tabs>
      </w:pPr>
      <w:r>
        <w:rPr>
          <w:noProof/>
          <w:color w:val="000000" w:themeColor="text1"/>
          <w:lang w:eastAsia="en-US"/>
        </w:rPr>
        <w:drawing>
          <wp:anchor distT="0" distB="0" distL="114300" distR="114300" simplePos="0" relativeHeight="251658240" behindDoc="1" locked="0" layoutInCell="1" allowOverlap="1" wp14:anchorId="57409DB0" wp14:editId="183E0A80">
            <wp:simplePos x="0" y="0"/>
            <wp:positionH relativeFrom="column">
              <wp:posOffset>131637</wp:posOffset>
            </wp:positionH>
            <wp:positionV relativeFrom="paragraph">
              <wp:posOffset>-301924</wp:posOffset>
            </wp:positionV>
            <wp:extent cx="5753100" cy="1342390"/>
            <wp:effectExtent l="0" t="0" r="0" b="0"/>
            <wp:wrapNone/>
            <wp:docPr id="1" name="Picture 1" descr="C:\Users\Fiona.vanderweide\AppData\Local\Microsoft\Windows\INetCache\Content.Word\AMC_white_logo_20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ona.vanderweide\AppData\Local\Microsoft\Windows\INetCache\Content.Word\AMC_white_logo_2000px.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0" cy="1342390"/>
                    </a:xfrm>
                    <a:prstGeom prst="rect">
                      <a:avLst/>
                    </a:prstGeom>
                    <a:noFill/>
                    <a:ln>
                      <a:noFill/>
                    </a:ln>
                  </pic:spPr>
                </pic:pic>
              </a:graphicData>
            </a:graphic>
            <wp14:sizeRelH relativeFrom="page">
              <wp14:pctWidth>0</wp14:pctWidth>
            </wp14:sizeRelH>
            <wp14:sizeRelV relativeFrom="page">
              <wp14:pctHeight>0</wp14:pctHeight>
            </wp14:sizeRelV>
          </wp:anchor>
        </w:drawing>
      </w:r>
      <w:r w:rsidR="005A4197">
        <w:tab/>
      </w:r>
    </w:p>
    <w:p w14:paraId="57409D99" w14:textId="77777777" w:rsidR="00A66B18" w:rsidRDefault="00A66B18" w:rsidP="00A6783B">
      <w:pPr>
        <w:pStyle w:val="Signature"/>
        <w:rPr>
          <w:color w:val="000000" w:themeColor="text1"/>
        </w:rPr>
      </w:pPr>
    </w:p>
    <w:p w14:paraId="57409D9A" w14:textId="77777777" w:rsidR="005300D6" w:rsidRDefault="005300D6" w:rsidP="00A6783B">
      <w:pPr>
        <w:pStyle w:val="Signature"/>
        <w:rPr>
          <w:color w:val="000000" w:themeColor="text1"/>
        </w:rPr>
      </w:pPr>
    </w:p>
    <w:p w14:paraId="57409D9B" w14:textId="77777777" w:rsidR="005300D6" w:rsidRDefault="005300D6" w:rsidP="00A6783B">
      <w:pPr>
        <w:pStyle w:val="Signature"/>
        <w:rPr>
          <w:color w:val="000000" w:themeColor="text1"/>
        </w:rPr>
      </w:pPr>
    </w:p>
    <w:p w14:paraId="57409D9C" w14:textId="76E096C3" w:rsidR="005300D6" w:rsidRDefault="008445D9" w:rsidP="008323B7">
      <w:pPr>
        <w:pStyle w:val="Signature"/>
        <w:tabs>
          <w:tab w:val="left" w:pos="1665"/>
          <w:tab w:val="left" w:pos="8820"/>
        </w:tabs>
        <w:rPr>
          <w:color w:val="000000" w:themeColor="text1"/>
        </w:rPr>
      </w:pPr>
      <w:r>
        <w:rPr>
          <w:color w:val="000000" w:themeColor="text1"/>
        </w:rPr>
        <w:tab/>
      </w:r>
      <w:r w:rsidR="008323B7">
        <w:rPr>
          <w:color w:val="000000" w:themeColor="text1"/>
        </w:rPr>
        <w:tab/>
      </w:r>
    </w:p>
    <w:p w14:paraId="0E60A0DE" w14:textId="77777777" w:rsidR="00C82E57" w:rsidRDefault="00C82E57" w:rsidP="00F31D7D">
      <w:pPr>
        <w:pStyle w:val="AMCBodyCopy"/>
        <w:spacing w:before="0" w:after="0" w:line="240" w:lineRule="auto"/>
        <w:jc w:val="center"/>
        <w:rPr>
          <w:b/>
          <w:sz w:val="24"/>
        </w:rPr>
      </w:pPr>
    </w:p>
    <w:p w14:paraId="2AE36B5A" w14:textId="1B095C15" w:rsidR="008323B7" w:rsidRDefault="008323B7" w:rsidP="00F31D7D">
      <w:pPr>
        <w:pStyle w:val="AMCBodyCopy"/>
        <w:spacing w:before="0" w:after="0" w:line="240" w:lineRule="auto"/>
        <w:jc w:val="center"/>
        <w:rPr>
          <w:b/>
          <w:sz w:val="24"/>
        </w:rPr>
      </w:pPr>
      <w:r w:rsidRPr="007E066C">
        <w:rPr>
          <w:b/>
          <w:sz w:val="24"/>
        </w:rPr>
        <w:t>Expression of Interest</w:t>
      </w:r>
      <w:r w:rsidR="001116B0">
        <w:rPr>
          <w:b/>
          <w:sz w:val="24"/>
        </w:rPr>
        <w:t xml:space="preserve"> Form</w:t>
      </w:r>
      <w:r w:rsidRPr="007E066C">
        <w:rPr>
          <w:b/>
          <w:sz w:val="24"/>
        </w:rPr>
        <w:t>:</w:t>
      </w:r>
    </w:p>
    <w:p w14:paraId="20CD1C19" w14:textId="77777777" w:rsidR="00F31D7D" w:rsidRPr="007E066C" w:rsidRDefault="00F31D7D" w:rsidP="00F31D7D">
      <w:pPr>
        <w:pStyle w:val="AMCBodyCopy"/>
        <w:spacing w:before="0" w:after="0" w:line="240" w:lineRule="auto"/>
        <w:jc w:val="center"/>
        <w:rPr>
          <w:b/>
          <w:sz w:val="24"/>
        </w:rPr>
      </w:pPr>
    </w:p>
    <w:p w14:paraId="3A1717B5" w14:textId="37C4F385" w:rsidR="0029081D" w:rsidRDefault="001116B0" w:rsidP="007D12C6">
      <w:pPr>
        <w:pStyle w:val="AMCBodyCopy"/>
        <w:pBdr>
          <w:bottom w:val="single" w:sz="4" w:space="1" w:color="auto"/>
        </w:pBdr>
        <w:spacing w:before="0" w:after="0" w:line="240" w:lineRule="auto"/>
        <w:jc w:val="center"/>
      </w:pPr>
      <w:r w:rsidRPr="001116B0">
        <w:rPr>
          <w:b/>
          <w:sz w:val="26"/>
          <w:szCs w:val="26"/>
          <w:lang w:val="en-US"/>
        </w:rPr>
        <w:t>Membership of the Cosmetic Surgery Accreditation Advisory Committee</w:t>
      </w:r>
    </w:p>
    <w:p w14:paraId="225D9AE3" w14:textId="7EFBDCFF" w:rsidR="00642CF7" w:rsidRPr="009600D8" w:rsidRDefault="00642CF7" w:rsidP="007D12C6">
      <w:pPr>
        <w:pStyle w:val="AMCBodyCopy"/>
        <w:spacing w:before="160" w:after="160" w:line="240" w:lineRule="auto"/>
        <w:rPr>
          <w:rFonts w:cs="Arial"/>
          <w:sz w:val="21"/>
          <w:szCs w:val="21"/>
          <w:lang w:val="en-US"/>
        </w:rPr>
      </w:pPr>
      <w:r w:rsidRPr="009600D8">
        <w:rPr>
          <w:rFonts w:cs="Arial"/>
          <w:sz w:val="21"/>
          <w:szCs w:val="21"/>
        </w:rPr>
        <w:t xml:space="preserve">The Australian Medical Council (AMC) is an independent national standards body for medical education and training. Our purpose is to ensure that standards of education, training and assessment of the medical profession promote and protect the health of the Australian community. </w:t>
      </w:r>
    </w:p>
    <w:p w14:paraId="12099DF1" w14:textId="22A774C1" w:rsidR="002B574E" w:rsidRPr="002B574E" w:rsidRDefault="002B574E" w:rsidP="007D12C6">
      <w:pPr>
        <w:pStyle w:val="AMCBodyCopy"/>
        <w:spacing w:before="160" w:after="160"/>
        <w:rPr>
          <w:rFonts w:cs="Arial"/>
          <w:b/>
          <w:sz w:val="21"/>
          <w:szCs w:val="21"/>
          <w:lang w:val="en-US"/>
        </w:rPr>
      </w:pPr>
      <w:r w:rsidRPr="002B574E">
        <w:rPr>
          <w:rFonts w:cs="Arial"/>
          <w:b/>
          <w:sz w:val="21"/>
          <w:szCs w:val="21"/>
          <w:lang w:val="en-US"/>
        </w:rPr>
        <w:t xml:space="preserve">Please complete this form and return to </w:t>
      </w:r>
      <w:hyperlink r:id="rId11" w:history="1">
        <w:r w:rsidR="00F5773E" w:rsidRPr="006A6CC7">
          <w:rPr>
            <w:rStyle w:val="Hyperlink"/>
            <w:rFonts w:cs="Arial"/>
            <w:b/>
            <w:sz w:val="21"/>
            <w:szCs w:val="21"/>
            <w:lang w:val="en-US"/>
          </w:rPr>
          <w:t>csaac@amc.org.au</w:t>
        </w:r>
      </w:hyperlink>
      <w:r w:rsidR="005A4197">
        <w:rPr>
          <w:rFonts w:cs="Arial"/>
          <w:b/>
          <w:sz w:val="21"/>
          <w:szCs w:val="21"/>
          <w:lang w:val="en-US"/>
        </w:rPr>
        <w:t>.</w:t>
      </w:r>
    </w:p>
    <w:tbl>
      <w:tblPr>
        <w:tblW w:w="1006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20" w:firstRow="1" w:lastRow="0" w:firstColumn="0" w:lastColumn="0" w:noHBand="1" w:noVBand="1"/>
      </w:tblPr>
      <w:tblGrid>
        <w:gridCol w:w="3686"/>
        <w:gridCol w:w="850"/>
        <w:gridCol w:w="5529"/>
      </w:tblGrid>
      <w:tr w:rsidR="002B574E" w:rsidRPr="002B574E" w14:paraId="3C2A330A" w14:textId="77777777" w:rsidTr="007D12C6">
        <w:trPr>
          <w:trHeight w:val="395"/>
        </w:trPr>
        <w:tc>
          <w:tcPr>
            <w:tcW w:w="10065" w:type="dxa"/>
            <w:gridSpan w:val="3"/>
            <w:shd w:val="clear" w:color="auto" w:fill="D4DCE3"/>
            <w:vAlign w:val="center"/>
          </w:tcPr>
          <w:p w14:paraId="1EDDC062" w14:textId="369B1393" w:rsidR="002B574E" w:rsidRPr="002B574E" w:rsidRDefault="002B574E" w:rsidP="007D12C6">
            <w:pPr>
              <w:pStyle w:val="AMCBodyCopy"/>
              <w:spacing w:before="160" w:after="160"/>
              <w:ind w:left="284"/>
              <w:jc w:val="left"/>
              <w:rPr>
                <w:rFonts w:cs="Arial"/>
                <w:b/>
                <w:sz w:val="21"/>
                <w:szCs w:val="21"/>
                <w:lang w:val="en-US"/>
              </w:rPr>
            </w:pPr>
            <w:r w:rsidRPr="002B574E">
              <w:rPr>
                <w:rFonts w:cs="Arial"/>
                <w:b/>
                <w:sz w:val="21"/>
                <w:szCs w:val="21"/>
                <w:lang w:val="en-US"/>
              </w:rPr>
              <w:t>Name</w:t>
            </w:r>
          </w:p>
        </w:tc>
      </w:tr>
      <w:tr w:rsidR="002B574E" w:rsidRPr="002B574E" w14:paraId="0662462F" w14:textId="77777777" w:rsidTr="007D12C6">
        <w:trPr>
          <w:trHeight w:val="395"/>
        </w:trPr>
        <w:tc>
          <w:tcPr>
            <w:tcW w:w="3686" w:type="dxa"/>
            <w:vAlign w:val="center"/>
          </w:tcPr>
          <w:p w14:paraId="39F4CC64" w14:textId="77777777" w:rsidR="002B574E" w:rsidRPr="002B574E" w:rsidRDefault="002B574E" w:rsidP="007D12C6">
            <w:pPr>
              <w:pStyle w:val="AMCBodyCopy"/>
              <w:spacing w:before="160" w:after="160"/>
              <w:ind w:left="284"/>
              <w:jc w:val="left"/>
              <w:rPr>
                <w:rFonts w:cs="Arial"/>
                <w:sz w:val="21"/>
                <w:szCs w:val="21"/>
                <w:lang w:val="en-US"/>
              </w:rPr>
            </w:pPr>
            <w:r w:rsidRPr="002B574E">
              <w:rPr>
                <w:rFonts w:cs="Arial"/>
                <w:sz w:val="21"/>
                <w:szCs w:val="21"/>
                <w:lang w:val="en-US"/>
              </w:rPr>
              <w:t>Family Name</w:t>
            </w:r>
          </w:p>
        </w:tc>
        <w:tc>
          <w:tcPr>
            <w:tcW w:w="6379" w:type="dxa"/>
            <w:gridSpan w:val="2"/>
            <w:vAlign w:val="center"/>
          </w:tcPr>
          <w:p w14:paraId="7F51F649" w14:textId="77777777" w:rsidR="002B574E" w:rsidRPr="002B574E" w:rsidRDefault="002B574E" w:rsidP="007D12C6">
            <w:pPr>
              <w:pStyle w:val="AMCBodyCopy"/>
              <w:spacing w:before="160" w:after="160"/>
              <w:ind w:left="284"/>
              <w:jc w:val="left"/>
              <w:rPr>
                <w:rFonts w:cs="Arial"/>
                <w:sz w:val="21"/>
                <w:szCs w:val="21"/>
                <w:lang w:val="en-US"/>
              </w:rPr>
            </w:pPr>
          </w:p>
        </w:tc>
      </w:tr>
      <w:tr w:rsidR="002B574E" w:rsidRPr="002B574E" w14:paraId="485EFFFE" w14:textId="77777777" w:rsidTr="007D12C6">
        <w:trPr>
          <w:trHeight w:val="395"/>
        </w:trPr>
        <w:tc>
          <w:tcPr>
            <w:tcW w:w="3686" w:type="dxa"/>
            <w:vAlign w:val="center"/>
          </w:tcPr>
          <w:p w14:paraId="032B2FB3" w14:textId="1B031641" w:rsidR="002B574E" w:rsidRPr="002B574E" w:rsidRDefault="002B574E" w:rsidP="007D12C6">
            <w:pPr>
              <w:pStyle w:val="AMCBodyCopy"/>
              <w:spacing w:before="160" w:after="160"/>
              <w:ind w:left="284"/>
              <w:jc w:val="left"/>
              <w:rPr>
                <w:rFonts w:cs="Arial"/>
                <w:sz w:val="21"/>
                <w:szCs w:val="21"/>
                <w:lang w:val="en-US"/>
              </w:rPr>
            </w:pPr>
            <w:r w:rsidRPr="002B574E">
              <w:rPr>
                <w:rFonts w:cs="Arial"/>
                <w:sz w:val="21"/>
                <w:szCs w:val="21"/>
                <w:lang w:val="en-US"/>
              </w:rPr>
              <w:t>Given Name/s</w:t>
            </w:r>
          </w:p>
        </w:tc>
        <w:tc>
          <w:tcPr>
            <w:tcW w:w="6379" w:type="dxa"/>
            <w:gridSpan w:val="2"/>
            <w:vAlign w:val="center"/>
          </w:tcPr>
          <w:p w14:paraId="2AD1A977" w14:textId="77777777" w:rsidR="002B574E" w:rsidRPr="002B574E" w:rsidRDefault="002B574E" w:rsidP="007D12C6">
            <w:pPr>
              <w:pStyle w:val="AMCBodyCopy"/>
              <w:spacing w:before="160" w:after="160"/>
              <w:ind w:left="284"/>
              <w:jc w:val="left"/>
              <w:rPr>
                <w:rFonts w:cs="Arial"/>
                <w:sz w:val="21"/>
                <w:szCs w:val="21"/>
                <w:lang w:val="en-US"/>
              </w:rPr>
            </w:pPr>
          </w:p>
        </w:tc>
      </w:tr>
      <w:tr w:rsidR="002B574E" w:rsidRPr="002B574E" w14:paraId="3519B60B" w14:textId="77777777" w:rsidTr="007D12C6">
        <w:trPr>
          <w:trHeight w:val="395"/>
        </w:trPr>
        <w:tc>
          <w:tcPr>
            <w:tcW w:w="3686" w:type="dxa"/>
            <w:vAlign w:val="center"/>
          </w:tcPr>
          <w:p w14:paraId="7F8F81DF" w14:textId="77777777" w:rsidR="002B574E" w:rsidRPr="002B574E" w:rsidRDefault="002B574E" w:rsidP="007D12C6">
            <w:pPr>
              <w:pStyle w:val="AMCBodyCopy"/>
              <w:spacing w:before="160" w:after="160"/>
              <w:ind w:left="284"/>
              <w:jc w:val="left"/>
              <w:rPr>
                <w:rFonts w:cs="Arial"/>
                <w:sz w:val="21"/>
                <w:szCs w:val="21"/>
                <w:lang w:val="en-US"/>
              </w:rPr>
            </w:pPr>
            <w:r w:rsidRPr="002B574E">
              <w:rPr>
                <w:rFonts w:cs="Arial"/>
                <w:sz w:val="21"/>
                <w:szCs w:val="21"/>
                <w:lang w:val="en-US"/>
              </w:rPr>
              <w:t>Title</w:t>
            </w:r>
          </w:p>
        </w:tc>
        <w:tc>
          <w:tcPr>
            <w:tcW w:w="6379" w:type="dxa"/>
            <w:gridSpan w:val="2"/>
            <w:vAlign w:val="center"/>
          </w:tcPr>
          <w:p w14:paraId="3F76369B" w14:textId="77777777" w:rsidR="002B574E" w:rsidRPr="002B574E" w:rsidRDefault="002B574E" w:rsidP="007D12C6">
            <w:pPr>
              <w:pStyle w:val="AMCBodyCopy"/>
              <w:spacing w:before="160" w:after="160"/>
              <w:ind w:left="284"/>
              <w:jc w:val="left"/>
              <w:rPr>
                <w:rFonts w:cs="Arial"/>
                <w:sz w:val="21"/>
                <w:szCs w:val="21"/>
                <w:lang w:val="en-US"/>
              </w:rPr>
            </w:pPr>
          </w:p>
        </w:tc>
      </w:tr>
      <w:tr w:rsidR="002B574E" w:rsidRPr="002B574E" w14:paraId="0E2EFD07" w14:textId="77777777" w:rsidTr="007D12C6">
        <w:trPr>
          <w:trHeight w:val="398"/>
        </w:trPr>
        <w:tc>
          <w:tcPr>
            <w:tcW w:w="10065" w:type="dxa"/>
            <w:gridSpan w:val="3"/>
            <w:shd w:val="clear" w:color="auto" w:fill="D4DCE3"/>
            <w:vAlign w:val="center"/>
          </w:tcPr>
          <w:p w14:paraId="3669A6C1" w14:textId="77777777" w:rsidR="002B574E" w:rsidRPr="002B574E" w:rsidRDefault="002B574E" w:rsidP="007D12C6">
            <w:pPr>
              <w:pStyle w:val="AMCBodyCopy"/>
              <w:spacing w:before="160" w:after="160"/>
              <w:ind w:left="284"/>
              <w:jc w:val="left"/>
              <w:rPr>
                <w:rFonts w:cs="Arial"/>
                <w:b/>
                <w:sz w:val="21"/>
                <w:szCs w:val="21"/>
                <w:lang w:val="en-US"/>
              </w:rPr>
            </w:pPr>
            <w:r w:rsidRPr="002B574E">
              <w:rPr>
                <w:rFonts w:cs="Arial"/>
                <w:b/>
                <w:sz w:val="21"/>
                <w:szCs w:val="21"/>
                <w:lang w:val="en-US"/>
              </w:rPr>
              <w:t>Personal Information</w:t>
            </w:r>
          </w:p>
        </w:tc>
      </w:tr>
      <w:tr w:rsidR="002B574E" w:rsidRPr="002B574E" w14:paraId="55936151" w14:textId="77777777" w:rsidTr="007D12C6">
        <w:trPr>
          <w:trHeight w:val="395"/>
        </w:trPr>
        <w:tc>
          <w:tcPr>
            <w:tcW w:w="3686" w:type="dxa"/>
            <w:vAlign w:val="center"/>
          </w:tcPr>
          <w:p w14:paraId="3BADB0E3" w14:textId="77777777" w:rsidR="002B574E" w:rsidRPr="002B574E" w:rsidRDefault="002B574E" w:rsidP="007D12C6">
            <w:pPr>
              <w:pStyle w:val="AMCBodyCopy"/>
              <w:spacing w:before="160" w:after="160"/>
              <w:ind w:left="284"/>
              <w:jc w:val="left"/>
              <w:rPr>
                <w:rFonts w:cs="Arial"/>
                <w:sz w:val="21"/>
                <w:szCs w:val="21"/>
                <w:lang w:val="en-US"/>
              </w:rPr>
            </w:pPr>
            <w:r w:rsidRPr="002B574E">
              <w:rPr>
                <w:rFonts w:cs="Arial"/>
                <w:sz w:val="21"/>
                <w:szCs w:val="21"/>
                <w:lang w:val="en-US"/>
              </w:rPr>
              <w:t>Preferred Gender Pronoun</w:t>
            </w:r>
          </w:p>
        </w:tc>
        <w:tc>
          <w:tcPr>
            <w:tcW w:w="6379" w:type="dxa"/>
            <w:gridSpan w:val="2"/>
            <w:tcBorders>
              <w:bottom w:val="single" w:sz="4" w:space="0" w:color="000000"/>
            </w:tcBorders>
            <w:vAlign w:val="center"/>
          </w:tcPr>
          <w:p w14:paraId="1167C8EA" w14:textId="77777777" w:rsidR="002B574E" w:rsidRPr="002B574E" w:rsidRDefault="002B574E" w:rsidP="007D12C6">
            <w:pPr>
              <w:pStyle w:val="AMCBodyCopy"/>
              <w:spacing w:before="160" w:after="160"/>
              <w:ind w:left="284"/>
              <w:jc w:val="left"/>
              <w:rPr>
                <w:rFonts w:cs="Arial"/>
                <w:sz w:val="21"/>
                <w:szCs w:val="21"/>
                <w:lang w:val="en-US"/>
              </w:rPr>
            </w:pPr>
          </w:p>
        </w:tc>
      </w:tr>
      <w:tr w:rsidR="00DC5534" w:rsidRPr="002B574E" w14:paraId="603869F3" w14:textId="77777777" w:rsidTr="007D12C6">
        <w:trPr>
          <w:trHeight w:val="231"/>
        </w:trPr>
        <w:tc>
          <w:tcPr>
            <w:tcW w:w="3686" w:type="dxa"/>
            <w:vMerge w:val="restart"/>
            <w:vAlign w:val="center"/>
          </w:tcPr>
          <w:p w14:paraId="120955FE" w14:textId="77777777" w:rsidR="002B574E" w:rsidRPr="002B574E" w:rsidRDefault="002B574E" w:rsidP="007D12C6">
            <w:pPr>
              <w:pStyle w:val="AMCBodyCopy"/>
              <w:spacing w:before="160" w:after="160"/>
              <w:ind w:left="284"/>
              <w:jc w:val="left"/>
              <w:rPr>
                <w:rFonts w:cs="Arial"/>
                <w:sz w:val="21"/>
                <w:szCs w:val="21"/>
                <w:lang w:val="en-US"/>
              </w:rPr>
            </w:pPr>
            <w:r w:rsidRPr="002B574E">
              <w:rPr>
                <w:rFonts w:cs="Arial"/>
                <w:sz w:val="21"/>
                <w:szCs w:val="21"/>
                <w:lang w:val="en-US"/>
              </w:rPr>
              <w:t>I identify as</w:t>
            </w:r>
          </w:p>
        </w:tc>
        <w:tc>
          <w:tcPr>
            <w:tcW w:w="850" w:type="dxa"/>
            <w:tcBorders>
              <w:bottom w:val="dotted" w:sz="4" w:space="0" w:color="000000"/>
            </w:tcBorders>
            <w:vAlign w:val="center"/>
          </w:tcPr>
          <w:p w14:paraId="0B34A487" w14:textId="6ECC950E" w:rsidR="002B574E" w:rsidRPr="002B574E" w:rsidRDefault="00AA57CD" w:rsidP="007D12C6">
            <w:pPr>
              <w:pStyle w:val="AMCBodyCopy"/>
              <w:spacing w:before="160" w:after="160"/>
              <w:ind w:left="284"/>
              <w:jc w:val="left"/>
              <w:rPr>
                <w:rFonts w:cs="Arial"/>
                <w:sz w:val="21"/>
                <w:szCs w:val="21"/>
                <w:lang w:val="en-US"/>
              </w:rPr>
            </w:pPr>
            <w:sdt>
              <w:sdtPr>
                <w:rPr>
                  <w:rFonts w:cs="Arial"/>
                  <w:sz w:val="21"/>
                  <w:szCs w:val="21"/>
                  <w:lang w:val="en-US"/>
                </w:rPr>
                <w:id w:val="-1902588240"/>
                <w15:appearance w15:val="hidden"/>
                <w14:checkbox>
                  <w14:checked w14:val="0"/>
                  <w14:checkedState w14:val="0052" w14:font="Wingdings 2"/>
                  <w14:uncheckedState w14:val="2610" w14:font="MS Gothic"/>
                </w14:checkbox>
              </w:sdtPr>
              <w:sdtEndPr/>
              <w:sdtContent>
                <w:r w:rsidR="007D12C6">
                  <w:rPr>
                    <w:rFonts w:ascii="MS Gothic" w:eastAsia="MS Gothic" w:hAnsi="MS Gothic" w:cs="Arial" w:hint="eastAsia"/>
                    <w:sz w:val="21"/>
                    <w:szCs w:val="21"/>
                    <w:lang w:val="en-US"/>
                  </w:rPr>
                  <w:t>☐</w:t>
                </w:r>
              </w:sdtContent>
            </w:sdt>
          </w:p>
        </w:tc>
        <w:tc>
          <w:tcPr>
            <w:tcW w:w="5529" w:type="dxa"/>
            <w:tcBorders>
              <w:bottom w:val="dotted" w:sz="4" w:space="0" w:color="000000"/>
            </w:tcBorders>
            <w:vAlign w:val="center"/>
          </w:tcPr>
          <w:p w14:paraId="7D988BCE" w14:textId="77777777" w:rsidR="002B574E" w:rsidRPr="002B574E" w:rsidRDefault="002B574E" w:rsidP="007D12C6">
            <w:pPr>
              <w:pStyle w:val="AMCBodyCopy"/>
              <w:spacing w:before="160" w:after="160"/>
              <w:ind w:left="284"/>
              <w:jc w:val="left"/>
              <w:rPr>
                <w:rFonts w:cs="Arial"/>
                <w:sz w:val="21"/>
                <w:szCs w:val="21"/>
                <w:lang w:val="en-US"/>
              </w:rPr>
            </w:pPr>
            <w:r w:rsidRPr="002B574E">
              <w:rPr>
                <w:rFonts w:cs="Arial"/>
                <w:sz w:val="21"/>
                <w:szCs w:val="21"/>
                <w:lang w:val="en-US"/>
              </w:rPr>
              <w:t>Aboriginal and/or</w:t>
            </w:r>
          </w:p>
        </w:tc>
      </w:tr>
      <w:tr w:rsidR="00DC5534" w:rsidRPr="002B574E" w14:paraId="36F33EAE" w14:textId="77777777" w:rsidTr="007D12C6">
        <w:trPr>
          <w:trHeight w:val="465"/>
        </w:trPr>
        <w:tc>
          <w:tcPr>
            <w:tcW w:w="3686" w:type="dxa"/>
            <w:vMerge/>
            <w:vAlign w:val="center"/>
          </w:tcPr>
          <w:p w14:paraId="6F4582E4" w14:textId="77777777" w:rsidR="002B574E" w:rsidRPr="002B574E" w:rsidRDefault="002B574E" w:rsidP="007D12C6">
            <w:pPr>
              <w:pStyle w:val="AMCBodyCopy"/>
              <w:spacing w:before="160" w:after="160"/>
              <w:ind w:left="284"/>
              <w:jc w:val="left"/>
              <w:rPr>
                <w:rFonts w:cs="Arial"/>
                <w:sz w:val="21"/>
                <w:szCs w:val="21"/>
                <w:lang w:val="en-US"/>
              </w:rPr>
            </w:pPr>
          </w:p>
        </w:tc>
        <w:tc>
          <w:tcPr>
            <w:tcW w:w="850" w:type="dxa"/>
            <w:tcBorders>
              <w:top w:val="dotted" w:sz="4" w:space="0" w:color="000000"/>
              <w:bottom w:val="dotted" w:sz="4" w:space="0" w:color="000000"/>
            </w:tcBorders>
            <w:vAlign w:val="center"/>
          </w:tcPr>
          <w:p w14:paraId="58BB4915" w14:textId="77777777" w:rsidR="002B574E" w:rsidRPr="002B574E" w:rsidRDefault="00AA57CD" w:rsidP="007D12C6">
            <w:pPr>
              <w:pStyle w:val="AMCBodyCopy"/>
              <w:spacing w:before="160" w:after="160"/>
              <w:ind w:left="284"/>
              <w:jc w:val="left"/>
              <w:rPr>
                <w:rFonts w:cs="Arial"/>
                <w:sz w:val="21"/>
                <w:szCs w:val="21"/>
                <w:lang w:val="en-US"/>
              </w:rPr>
            </w:pPr>
            <w:sdt>
              <w:sdtPr>
                <w:rPr>
                  <w:rFonts w:cs="Arial"/>
                  <w:sz w:val="21"/>
                  <w:szCs w:val="21"/>
                  <w:lang w:val="en-US"/>
                </w:rPr>
                <w:id w:val="1956897131"/>
                <w15:appearance w15:val="hidden"/>
                <w14:checkbox>
                  <w14:checked w14:val="0"/>
                  <w14:checkedState w14:val="0052" w14:font="Wingdings 2"/>
                  <w14:uncheckedState w14:val="2610" w14:font="MS Gothic"/>
                </w14:checkbox>
              </w:sdtPr>
              <w:sdtEndPr/>
              <w:sdtContent>
                <w:r w:rsidR="002B574E" w:rsidRPr="002B574E">
                  <w:rPr>
                    <w:rFonts w:ascii="Segoe UI Symbol" w:hAnsi="Segoe UI Symbol" w:cs="Segoe UI Symbol"/>
                    <w:sz w:val="21"/>
                    <w:szCs w:val="21"/>
                    <w:lang w:val="en-US"/>
                  </w:rPr>
                  <w:t>☐</w:t>
                </w:r>
              </w:sdtContent>
            </w:sdt>
          </w:p>
        </w:tc>
        <w:tc>
          <w:tcPr>
            <w:tcW w:w="5529" w:type="dxa"/>
            <w:tcBorders>
              <w:top w:val="dotted" w:sz="4" w:space="0" w:color="000000"/>
              <w:bottom w:val="dotted" w:sz="4" w:space="0" w:color="000000"/>
            </w:tcBorders>
            <w:vAlign w:val="center"/>
          </w:tcPr>
          <w:p w14:paraId="23EF85F8" w14:textId="77777777" w:rsidR="002B574E" w:rsidRPr="002B574E" w:rsidRDefault="002B574E" w:rsidP="007D12C6">
            <w:pPr>
              <w:pStyle w:val="AMCBodyCopy"/>
              <w:spacing w:before="160" w:after="160"/>
              <w:ind w:left="284"/>
              <w:jc w:val="left"/>
              <w:rPr>
                <w:rFonts w:cs="Arial"/>
                <w:sz w:val="21"/>
                <w:szCs w:val="21"/>
                <w:lang w:val="en-US"/>
              </w:rPr>
            </w:pPr>
            <w:r w:rsidRPr="002B574E">
              <w:rPr>
                <w:rFonts w:cs="Arial"/>
                <w:sz w:val="21"/>
                <w:szCs w:val="21"/>
                <w:lang w:val="en-US"/>
              </w:rPr>
              <w:t>Torres Strait Islander and/or</w:t>
            </w:r>
          </w:p>
        </w:tc>
      </w:tr>
      <w:tr w:rsidR="00DC5534" w:rsidRPr="002B574E" w14:paraId="30EEF23A" w14:textId="77777777" w:rsidTr="007D12C6">
        <w:trPr>
          <w:trHeight w:val="230"/>
        </w:trPr>
        <w:tc>
          <w:tcPr>
            <w:tcW w:w="3686" w:type="dxa"/>
            <w:vMerge/>
            <w:vAlign w:val="center"/>
          </w:tcPr>
          <w:p w14:paraId="2CB86CE8" w14:textId="77777777" w:rsidR="002B574E" w:rsidRPr="002B574E" w:rsidRDefault="002B574E" w:rsidP="007D12C6">
            <w:pPr>
              <w:pStyle w:val="AMCBodyCopy"/>
              <w:spacing w:before="160" w:after="160"/>
              <w:ind w:left="284"/>
              <w:jc w:val="left"/>
              <w:rPr>
                <w:rFonts w:cs="Arial"/>
                <w:sz w:val="21"/>
                <w:szCs w:val="21"/>
                <w:lang w:val="en-US"/>
              </w:rPr>
            </w:pPr>
          </w:p>
        </w:tc>
        <w:tc>
          <w:tcPr>
            <w:tcW w:w="850" w:type="dxa"/>
            <w:tcBorders>
              <w:top w:val="dotted" w:sz="4" w:space="0" w:color="000000"/>
            </w:tcBorders>
            <w:vAlign w:val="center"/>
          </w:tcPr>
          <w:p w14:paraId="3A36D600" w14:textId="77777777" w:rsidR="002B574E" w:rsidRPr="002B574E" w:rsidRDefault="00AA57CD" w:rsidP="007D12C6">
            <w:pPr>
              <w:pStyle w:val="AMCBodyCopy"/>
              <w:spacing w:before="160" w:after="160"/>
              <w:ind w:left="284"/>
              <w:jc w:val="left"/>
              <w:rPr>
                <w:rFonts w:cs="Arial"/>
                <w:sz w:val="21"/>
                <w:szCs w:val="21"/>
                <w:lang w:val="en-US"/>
              </w:rPr>
            </w:pPr>
            <w:sdt>
              <w:sdtPr>
                <w:rPr>
                  <w:rFonts w:cs="Arial"/>
                  <w:sz w:val="21"/>
                  <w:szCs w:val="21"/>
                  <w:lang w:val="en-US"/>
                </w:rPr>
                <w:id w:val="89137272"/>
                <w15:appearance w15:val="hidden"/>
                <w14:checkbox>
                  <w14:checked w14:val="0"/>
                  <w14:checkedState w14:val="0052" w14:font="Wingdings 2"/>
                  <w14:uncheckedState w14:val="2610" w14:font="MS Gothic"/>
                </w14:checkbox>
              </w:sdtPr>
              <w:sdtEndPr/>
              <w:sdtContent>
                <w:r w:rsidR="002B574E" w:rsidRPr="002B574E">
                  <w:rPr>
                    <w:rFonts w:ascii="Segoe UI Symbol" w:hAnsi="Segoe UI Symbol" w:cs="Segoe UI Symbol"/>
                    <w:sz w:val="21"/>
                    <w:szCs w:val="21"/>
                    <w:lang w:val="en-US"/>
                  </w:rPr>
                  <w:t>☐</w:t>
                </w:r>
              </w:sdtContent>
            </w:sdt>
          </w:p>
        </w:tc>
        <w:tc>
          <w:tcPr>
            <w:tcW w:w="5529" w:type="dxa"/>
            <w:tcBorders>
              <w:top w:val="dotted" w:sz="4" w:space="0" w:color="000000"/>
            </w:tcBorders>
            <w:vAlign w:val="center"/>
          </w:tcPr>
          <w:p w14:paraId="64BC900B" w14:textId="77777777" w:rsidR="002B574E" w:rsidRPr="002B574E" w:rsidRDefault="002B574E" w:rsidP="007D12C6">
            <w:pPr>
              <w:pStyle w:val="AMCBodyCopy"/>
              <w:spacing w:before="160" w:after="160"/>
              <w:ind w:left="284"/>
              <w:jc w:val="left"/>
              <w:rPr>
                <w:rFonts w:cs="Arial"/>
                <w:sz w:val="21"/>
                <w:szCs w:val="21"/>
                <w:lang w:val="en-US"/>
              </w:rPr>
            </w:pPr>
            <w:r w:rsidRPr="002B574E">
              <w:rPr>
                <w:rFonts w:cs="Arial"/>
                <w:sz w:val="21"/>
                <w:szCs w:val="21"/>
                <w:lang w:val="en-US"/>
              </w:rPr>
              <w:t>Māori</w:t>
            </w:r>
          </w:p>
        </w:tc>
      </w:tr>
      <w:tr w:rsidR="002B574E" w:rsidRPr="002B574E" w14:paraId="07B095B7" w14:textId="77777777" w:rsidTr="007D12C6">
        <w:trPr>
          <w:trHeight w:val="395"/>
        </w:trPr>
        <w:tc>
          <w:tcPr>
            <w:tcW w:w="10065" w:type="dxa"/>
            <w:gridSpan w:val="3"/>
            <w:shd w:val="clear" w:color="auto" w:fill="D4DCE3"/>
            <w:vAlign w:val="center"/>
          </w:tcPr>
          <w:p w14:paraId="59CF7B0D" w14:textId="77777777" w:rsidR="002B574E" w:rsidRPr="002B574E" w:rsidRDefault="002B574E" w:rsidP="007D12C6">
            <w:pPr>
              <w:pStyle w:val="AMCBodyCopy"/>
              <w:spacing w:before="160" w:after="160"/>
              <w:ind w:left="284"/>
              <w:jc w:val="left"/>
              <w:rPr>
                <w:rFonts w:cs="Arial"/>
                <w:b/>
                <w:sz w:val="21"/>
                <w:szCs w:val="21"/>
                <w:lang w:val="en-US"/>
              </w:rPr>
            </w:pPr>
            <w:r w:rsidRPr="002B574E">
              <w:rPr>
                <w:rFonts w:cs="Arial"/>
                <w:b/>
                <w:sz w:val="21"/>
                <w:szCs w:val="21"/>
                <w:lang w:val="en-US"/>
              </w:rPr>
              <w:t>Contact details for this application</w:t>
            </w:r>
          </w:p>
        </w:tc>
      </w:tr>
      <w:tr w:rsidR="002B574E" w:rsidRPr="002B574E" w14:paraId="73E17C2D" w14:textId="77777777" w:rsidTr="007D12C6">
        <w:trPr>
          <w:trHeight w:val="395"/>
        </w:trPr>
        <w:tc>
          <w:tcPr>
            <w:tcW w:w="3686" w:type="dxa"/>
            <w:vAlign w:val="center"/>
          </w:tcPr>
          <w:p w14:paraId="1C6C47DA" w14:textId="77777777" w:rsidR="002B574E" w:rsidRPr="002B574E" w:rsidRDefault="002B574E" w:rsidP="007D12C6">
            <w:pPr>
              <w:pStyle w:val="AMCBodyCopy"/>
              <w:spacing w:before="160" w:after="160"/>
              <w:ind w:left="284"/>
              <w:jc w:val="left"/>
              <w:rPr>
                <w:rFonts w:cs="Arial"/>
                <w:sz w:val="21"/>
                <w:szCs w:val="21"/>
                <w:lang w:val="en-US"/>
              </w:rPr>
            </w:pPr>
            <w:r w:rsidRPr="002B574E">
              <w:rPr>
                <w:rFonts w:cs="Arial"/>
                <w:sz w:val="21"/>
                <w:szCs w:val="21"/>
                <w:lang w:val="en-US"/>
              </w:rPr>
              <w:t>Preferred phone contact</w:t>
            </w:r>
          </w:p>
        </w:tc>
        <w:tc>
          <w:tcPr>
            <w:tcW w:w="6379" w:type="dxa"/>
            <w:gridSpan w:val="2"/>
            <w:vAlign w:val="center"/>
          </w:tcPr>
          <w:p w14:paraId="010D3CC8" w14:textId="77777777" w:rsidR="002B574E" w:rsidRPr="002B574E" w:rsidRDefault="002B574E" w:rsidP="007D12C6">
            <w:pPr>
              <w:pStyle w:val="AMCBodyCopy"/>
              <w:spacing w:before="160" w:after="160"/>
              <w:ind w:left="284"/>
              <w:jc w:val="left"/>
              <w:rPr>
                <w:rFonts w:cs="Arial"/>
                <w:sz w:val="21"/>
                <w:szCs w:val="21"/>
                <w:lang w:val="en-US"/>
              </w:rPr>
            </w:pPr>
          </w:p>
        </w:tc>
      </w:tr>
      <w:tr w:rsidR="002B574E" w:rsidRPr="002B574E" w14:paraId="0F48BB4D" w14:textId="77777777" w:rsidTr="007D12C6">
        <w:trPr>
          <w:trHeight w:val="395"/>
        </w:trPr>
        <w:tc>
          <w:tcPr>
            <w:tcW w:w="3686" w:type="dxa"/>
            <w:vAlign w:val="center"/>
          </w:tcPr>
          <w:p w14:paraId="2C65BB0B" w14:textId="77777777" w:rsidR="002B574E" w:rsidRPr="002B574E" w:rsidRDefault="002B574E" w:rsidP="007D12C6">
            <w:pPr>
              <w:pStyle w:val="AMCBodyCopy"/>
              <w:spacing w:before="160" w:after="160"/>
              <w:ind w:left="284"/>
              <w:jc w:val="left"/>
              <w:rPr>
                <w:rFonts w:cs="Arial"/>
                <w:sz w:val="21"/>
                <w:szCs w:val="21"/>
                <w:lang w:val="en-US"/>
              </w:rPr>
            </w:pPr>
            <w:r w:rsidRPr="002B574E">
              <w:rPr>
                <w:rFonts w:cs="Arial"/>
                <w:sz w:val="21"/>
                <w:szCs w:val="21"/>
                <w:lang w:val="en-US"/>
              </w:rPr>
              <w:t>Alternative phone contact</w:t>
            </w:r>
          </w:p>
        </w:tc>
        <w:tc>
          <w:tcPr>
            <w:tcW w:w="6379" w:type="dxa"/>
            <w:gridSpan w:val="2"/>
            <w:vAlign w:val="center"/>
          </w:tcPr>
          <w:p w14:paraId="55C55B34" w14:textId="77777777" w:rsidR="002B574E" w:rsidRPr="002B574E" w:rsidRDefault="002B574E" w:rsidP="007D12C6">
            <w:pPr>
              <w:pStyle w:val="AMCBodyCopy"/>
              <w:pageBreakBefore/>
              <w:spacing w:before="160" w:after="160"/>
              <w:ind w:left="284"/>
              <w:jc w:val="left"/>
              <w:rPr>
                <w:rFonts w:cs="Arial"/>
                <w:sz w:val="21"/>
                <w:szCs w:val="21"/>
                <w:lang w:val="en-US"/>
              </w:rPr>
            </w:pPr>
          </w:p>
        </w:tc>
      </w:tr>
      <w:tr w:rsidR="007D12C6" w:rsidRPr="002B574E" w14:paraId="0CE16E42" w14:textId="77777777" w:rsidTr="007D12C6">
        <w:trPr>
          <w:trHeight w:val="395"/>
        </w:trPr>
        <w:tc>
          <w:tcPr>
            <w:tcW w:w="3686" w:type="dxa"/>
            <w:vAlign w:val="center"/>
          </w:tcPr>
          <w:p w14:paraId="2CFBCC24" w14:textId="18567BE7" w:rsidR="007D12C6" w:rsidRPr="002B574E" w:rsidRDefault="007D12C6" w:rsidP="007D12C6">
            <w:pPr>
              <w:pStyle w:val="AMCBodyCopy"/>
              <w:spacing w:before="160" w:after="160"/>
              <w:ind w:left="284"/>
              <w:jc w:val="left"/>
              <w:rPr>
                <w:rFonts w:cs="Arial"/>
                <w:sz w:val="21"/>
                <w:szCs w:val="21"/>
                <w:lang w:val="en-US"/>
              </w:rPr>
            </w:pPr>
            <w:r>
              <w:rPr>
                <w:rFonts w:cs="Arial"/>
                <w:sz w:val="21"/>
                <w:szCs w:val="21"/>
                <w:lang w:val="en-US"/>
              </w:rPr>
              <w:t>Email</w:t>
            </w:r>
          </w:p>
        </w:tc>
        <w:tc>
          <w:tcPr>
            <w:tcW w:w="6379" w:type="dxa"/>
            <w:gridSpan w:val="2"/>
            <w:vAlign w:val="center"/>
          </w:tcPr>
          <w:p w14:paraId="52D33D3F" w14:textId="77777777" w:rsidR="007D12C6" w:rsidRPr="002B574E" w:rsidRDefault="007D12C6" w:rsidP="007D12C6">
            <w:pPr>
              <w:pStyle w:val="AMCBodyCopy"/>
              <w:pageBreakBefore/>
              <w:spacing w:before="160" w:after="160"/>
              <w:ind w:left="284"/>
              <w:jc w:val="left"/>
              <w:rPr>
                <w:rFonts w:cs="Arial"/>
                <w:sz w:val="21"/>
                <w:szCs w:val="21"/>
                <w:lang w:val="en-US"/>
              </w:rPr>
            </w:pPr>
          </w:p>
        </w:tc>
      </w:tr>
    </w:tbl>
    <w:p w14:paraId="3F807C07" w14:textId="77777777" w:rsidR="005A4197" w:rsidRDefault="005A4197">
      <w:pPr>
        <w:sectPr w:rsidR="005A4197" w:rsidSect="005A4197">
          <w:headerReference w:type="default" r:id="rId12"/>
          <w:footerReference w:type="first" r:id="rId13"/>
          <w:pgSz w:w="12240" w:h="15840" w:code="1"/>
          <w:pgMar w:top="720" w:right="1183" w:bottom="720" w:left="567" w:header="720" w:footer="720" w:gutter="0"/>
          <w:cols w:space="720"/>
          <w:docGrid w:linePitch="360"/>
        </w:sectPr>
      </w:pPr>
    </w:p>
    <w:tbl>
      <w:tblPr>
        <w:tblW w:w="1006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850"/>
        <w:gridCol w:w="5529"/>
      </w:tblGrid>
      <w:tr w:rsidR="002B574E" w:rsidRPr="002B574E" w14:paraId="78A6E674" w14:textId="77777777" w:rsidTr="007D12C6">
        <w:trPr>
          <w:trHeight w:val="395"/>
        </w:trPr>
        <w:tc>
          <w:tcPr>
            <w:tcW w:w="10065" w:type="dxa"/>
            <w:gridSpan w:val="3"/>
            <w:shd w:val="clear" w:color="auto" w:fill="D4DCE3"/>
            <w:vAlign w:val="center"/>
          </w:tcPr>
          <w:p w14:paraId="5559FF60" w14:textId="1746CC88" w:rsidR="002B574E" w:rsidRPr="002B574E" w:rsidRDefault="002B574E" w:rsidP="007D12C6">
            <w:pPr>
              <w:pStyle w:val="AMCBodyCopy"/>
              <w:spacing w:before="160" w:after="160"/>
              <w:ind w:left="284"/>
              <w:jc w:val="left"/>
              <w:rPr>
                <w:rFonts w:cs="Arial"/>
                <w:b/>
                <w:sz w:val="21"/>
                <w:szCs w:val="21"/>
                <w:lang w:val="en-US"/>
              </w:rPr>
            </w:pPr>
            <w:r w:rsidRPr="002B574E">
              <w:rPr>
                <w:rFonts w:cs="Arial"/>
                <w:b/>
                <w:sz w:val="21"/>
                <w:szCs w:val="21"/>
                <w:lang w:val="en-US"/>
              </w:rPr>
              <w:lastRenderedPageBreak/>
              <w:t>Position applying for</w:t>
            </w:r>
          </w:p>
        </w:tc>
      </w:tr>
      <w:tr w:rsidR="00DC5534" w:rsidRPr="002B574E" w14:paraId="5C48B18F" w14:textId="77777777" w:rsidTr="007D12C6">
        <w:trPr>
          <w:trHeight w:val="115"/>
        </w:trPr>
        <w:tc>
          <w:tcPr>
            <w:tcW w:w="3686" w:type="dxa"/>
            <w:vAlign w:val="center"/>
          </w:tcPr>
          <w:p w14:paraId="167CCB81" w14:textId="3452D565" w:rsidR="002B574E" w:rsidRPr="002B574E" w:rsidRDefault="00B150FB" w:rsidP="007D12C6">
            <w:pPr>
              <w:pStyle w:val="AMCBodyCopy"/>
              <w:spacing w:before="160" w:after="160"/>
              <w:ind w:left="284"/>
              <w:jc w:val="left"/>
              <w:rPr>
                <w:rFonts w:cs="Arial"/>
                <w:i/>
                <w:sz w:val="21"/>
                <w:szCs w:val="21"/>
                <w:lang w:val="en-US"/>
              </w:rPr>
            </w:pPr>
            <w:r>
              <w:rPr>
                <w:rFonts w:cs="Arial"/>
                <w:i/>
                <w:sz w:val="21"/>
                <w:szCs w:val="21"/>
                <w:lang w:val="en-US"/>
              </w:rPr>
              <w:t>Please select</w:t>
            </w:r>
          </w:p>
        </w:tc>
        <w:tc>
          <w:tcPr>
            <w:tcW w:w="850" w:type="dxa"/>
            <w:tcBorders>
              <w:top w:val="dotted" w:sz="4" w:space="0" w:color="000000"/>
            </w:tcBorders>
            <w:vAlign w:val="center"/>
          </w:tcPr>
          <w:p w14:paraId="4C97CDEF" w14:textId="77777777" w:rsidR="002B574E" w:rsidRPr="002B574E" w:rsidRDefault="00AA57CD" w:rsidP="007D12C6">
            <w:pPr>
              <w:pStyle w:val="AMCBodyCopy"/>
              <w:spacing w:before="160" w:after="160"/>
              <w:ind w:left="284"/>
              <w:jc w:val="left"/>
              <w:rPr>
                <w:rFonts w:cs="Arial"/>
                <w:sz w:val="21"/>
                <w:szCs w:val="21"/>
                <w:lang w:val="en-US"/>
              </w:rPr>
            </w:pPr>
            <w:sdt>
              <w:sdtPr>
                <w:rPr>
                  <w:rFonts w:cs="Arial"/>
                  <w:sz w:val="21"/>
                  <w:szCs w:val="21"/>
                  <w:lang w:val="en-US"/>
                </w:rPr>
                <w:id w:val="-1131240049"/>
                <w15:appearance w15:val="hidden"/>
                <w14:checkbox>
                  <w14:checked w14:val="0"/>
                  <w14:checkedState w14:val="0052" w14:font="Wingdings 2"/>
                  <w14:uncheckedState w14:val="2610" w14:font="MS Gothic"/>
                </w14:checkbox>
              </w:sdtPr>
              <w:sdtEndPr/>
              <w:sdtContent>
                <w:r w:rsidR="002B574E" w:rsidRPr="002B574E">
                  <w:rPr>
                    <w:rFonts w:ascii="Segoe UI Symbol" w:hAnsi="Segoe UI Symbol" w:cs="Segoe UI Symbol"/>
                    <w:sz w:val="21"/>
                    <w:szCs w:val="21"/>
                    <w:lang w:val="en-US"/>
                  </w:rPr>
                  <w:t>☐</w:t>
                </w:r>
              </w:sdtContent>
            </w:sdt>
          </w:p>
        </w:tc>
        <w:tc>
          <w:tcPr>
            <w:tcW w:w="5529" w:type="dxa"/>
            <w:tcBorders>
              <w:top w:val="dotted" w:sz="4" w:space="0" w:color="000000"/>
            </w:tcBorders>
            <w:vAlign w:val="center"/>
          </w:tcPr>
          <w:p w14:paraId="76C41AE5" w14:textId="77777777" w:rsidR="002B574E" w:rsidRPr="002B574E" w:rsidRDefault="002B574E" w:rsidP="007D12C6">
            <w:pPr>
              <w:pStyle w:val="AMCBodyCopy"/>
              <w:spacing w:before="160" w:after="160"/>
              <w:ind w:left="284"/>
              <w:jc w:val="left"/>
              <w:rPr>
                <w:rFonts w:cs="Arial"/>
                <w:sz w:val="21"/>
                <w:szCs w:val="21"/>
                <w:lang w:val="en-US"/>
              </w:rPr>
            </w:pPr>
            <w:r w:rsidRPr="002B574E">
              <w:rPr>
                <w:rFonts w:cs="Arial"/>
                <w:sz w:val="21"/>
                <w:szCs w:val="21"/>
                <w:lang w:val="en-US"/>
              </w:rPr>
              <w:t>Member who holds a senior position at a private health service in Australia</w:t>
            </w:r>
          </w:p>
        </w:tc>
      </w:tr>
      <w:tr w:rsidR="002B574E" w:rsidRPr="002B574E" w14:paraId="3F1EF611" w14:textId="77777777" w:rsidTr="007D12C6">
        <w:trPr>
          <w:trHeight w:val="395"/>
        </w:trPr>
        <w:tc>
          <w:tcPr>
            <w:tcW w:w="10065" w:type="dxa"/>
            <w:gridSpan w:val="3"/>
            <w:shd w:val="clear" w:color="auto" w:fill="D4DCE3"/>
            <w:vAlign w:val="center"/>
          </w:tcPr>
          <w:p w14:paraId="6BD0AA37" w14:textId="77777777" w:rsidR="002B574E" w:rsidRPr="002B574E" w:rsidRDefault="002B574E" w:rsidP="007D12C6">
            <w:pPr>
              <w:pStyle w:val="AMCBodyCopy"/>
              <w:spacing w:before="160" w:after="160"/>
              <w:ind w:left="284"/>
              <w:jc w:val="left"/>
              <w:rPr>
                <w:rFonts w:cs="Arial"/>
                <w:b/>
                <w:sz w:val="21"/>
                <w:szCs w:val="21"/>
                <w:lang w:val="en-US"/>
              </w:rPr>
            </w:pPr>
            <w:r w:rsidRPr="002B574E">
              <w:rPr>
                <w:rFonts w:cs="Arial"/>
                <w:b/>
                <w:sz w:val="21"/>
                <w:szCs w:val="21"/>
                <w:lang w:val="en-US"/>
              </w:rPr>
              <w:t>Interest in the position(s) and relevant qualifications</w:t>
            </w:r>
          </w:p>
        </w:tc>
      </w:tr>
      <w:tr w:rsidR="002B574E" w:rsidRPr="002B574E" w14:paraId="676BA924" w14:textId="77777777" w:rsidTr="007D12C6">
        <w:trPr>
          <w:trHeight w:val="592"/>
        </w:trPr>
        <w:tc>
          <w:tcPr>
            <w:tcW w:w="3686" w:type="dxa"/>
            <w:vAlign w:val="center"/>
          </w:tcPr>
          <w:p w14:paraId="21D2CE35" w14:textId="489C4496" w:rsidR="002B574E" w:rsidRPr="002B574E" w:rsidRDefault="002B574E" w:rsidP="007D12C6">
            <w:pPr>
              <w:pStyle w:val="AMCBodyCopy"/>
              <w:spacing w:before="160" w:after="160"/>
              <w:ind w:left="284"/>
              <w:jc w:val="left"/>
              <w:rPr>
                <w:rFonts w:cs="Arial"/>
                <w:sz w:val="21"/>
                <w:szCs w:val="21"/>
                <w:lang w:val="en-US"/>
              </w:rPr>
            </w:pPr>
            <w:r w:rsidRPr="002B574E">
              <w:rPr>
                <w:rFonts w:cs="Arial"/>
                <w:sz w:val="21"/>
                <w:szCs w:val="21"/>
                <w:lang w:val="en-US"/>
              </w:rPr>
              <w:t>Why do you wish to be considered for the position?</w:t>
            </w:r>
          </w:p>
        </w:tc>
        <w:tc>
          <w:tcPr>
            <w:tcW w:w="6379" w:type="dxa"/>
            <w:gridSpan w:val="2"/>
            <w:vAlign w:val="center"/>
          </w:tcPr>
          <w:p w14:paraId="2F3D8D8A" w14:textId="77777777" w:rsidR="002B574E" w:rsidRPr="002B574E" w:rsidRDefault="002B574E" w:rsidP="007D12C6">
            <w:pPr>
              <w:pStyle w:val="AMCBodyCopy"/>
              <w:spacing w:before="160" w:after="160"/>
              <w:ind w:left="284"/>
              <w:jc w:val="left"/>
              <w:rPr>
                <w:rFonts w:cs="Arial"/>
                <w:sz w:val="21"/>
                <w:szCs w:val="21"/>
                <w:lang w:val="en-US"/>
              </w:rPr>
            </w:pPr>
          </w:p>
        </w:tc>
      </w:tr>
      <w:tr w:rsidR="002B574E" w:rsidRPr="002B574E" w14:paraId="2A79E7FC" w14:textId="77777777" w:rsidTr="007D12C6">
        <w:trPr>
          <w:trHeight w:val="594"/>
        </w:trPr>
        <w:tc>
          <w:tcPr>
            <w:tcW w:w="3686" w:type="dxa"/>
            <w:vAlign w:val="center"/>
          </w:tcPr>
          <w:p w14:paraId="2844CB42" w14:textId="4A9A2691" w:rsidR="002B574E" w:rsidRPr="002B574E" w:rsidRDefault="002B574E" w:rsidP="007D12C6">
            <w:pPr>
              <w:pStyle w:val="AMCBodyCopy"/>
              <w:spacing w:before="160" w:after="160"/>
              <w:ind w:left="284"/>
              <w:jc w:val="left"/>
              <w:rPr>
                <w:rFonts w:cs="Arial"/>
                <w:iCs/>
                <w:sz w:val="21"/>
                <w:szCs w:val="21"/>
                <w:lang w:val="en-US"/>
              </w:rPr>
            </w:pPr>
            <w:r w:rsidRPr="002B574E">
              <w:rPr>
                <w:rFonts w:cs="Arial"/>
                <w:iCs/>
                <w:sz w:val="21"/>
                <w:szCs w:val="21"/>
                <w:lang w:val="en-US"/>
              </w:rPr>
              <w:t>Provide details of any experience and qualifications specifically relevant to the position</w:t>
            </w:r>
          </w:p>
        </w:tc>
        <w:tc>
          <w:tcPr>
            <w:tcW w:w="6379" w:type="dxa"/>
            <w:gridSpan w:val="2"/>
            <w:vAlign w:val="center"/>
          </w:tcPr>
          <w:p w14:paraId="72365C25" w14:textId="77777777" w:rsidR="002B574E" w:rsidRPr="002B574E" w:rsidRDefault="002B574E" w:rsidP="007D12C6">
            <w:pPr>
              <w:pStyle w:val="AMCBodyCopy"/>
              <w:spacing w:before="160" w:after="160"/>
              <w:ind w:left="284"/>
              <w:jc w:val="left"/>
              <w:rPr>
                <w:rFonts w:cs="Arial"/>
                <w:sz w:val="21"/>
                <w:szCs w:val="21"/>
                <w:lang w:val="en-US"/>
              </w:rPr>
            </w:pPr>
          </w:p>
        </w:tc>
      </w:tr>
      <w:tr w:rsidR="002B574E" w:rsidRPr="002B574E" w14:paraId="78465339" w14:textId="77777777" w:rsidTr="007D12C6">
        <w:trPr>
          <w:trHeight w:val="594"/>
        </w:trPr>
        <w:tc>
          <w:tcPr>
            <w:tcW w:w="3686" w:type="dxa"/>
            <w:vAlign w:val="center"/>
          </w:tcPr>
          <w:p w14:paraId="21C581CB" w14:textId="77777777" w:rsidR="002B574E" w:rsidRPr="002B574E" w:rsidRDefault="002B574E" w:rsidP="007D12C6">
            <w:pPr>
              <w:pStyle w:val="AMCBodyCopy"/>
              <w:spacing w:before="160" w:after="160"/>
              <w:ind w:left="284"/>
              <w:jc w:val="left"/>
              <w:rPr>
                <w:rFonts w:cs="Arial"/>
                <w:sz w:val="21"/>
                <w:szCs w:val="21"/>
                <w:lang w:val="en-US"/>
              </w:rPr>
            </w:pPr>
            <w:r w:rsidRPr="002B574E">
              <w:rPr>
                <w:rFonts w:cs="Arial"/>
                <w:sz w:val="21"/>
                <w:szCs w:val="21"/>
                <w:lang w:val="en-US"/>
              </w:rPr>
              <w:t>Please list your contributions to the AMC, if any</w:t>
            </w:r>
          </w:p>
        </w:tc>
        <w:tc>
          <w:tcPr>
            <w:tcW w:w="6379" w:type="dxa"/>
            <w:gridSpan w:val="2"/>
            <w:vAlign w:val="center"/>
          </w:tcPr>
          <w:p w14:paraId="31111B05" w14:textId="77777777" w:rsidR="002B574E" w:rsidRPr="002B574E" w:rsidRDefault="002B574E" w:rsidP="007D12C6">
            <w:pPr>
              <w:pStyle w:val="AMCBodyCopy"/>
              <w:spacing w:before="160" w:after="160"/>
              <w:ind w:left="284"/>
              <w:jc w:val="left"/>
              <w:rPr>
                <w:rFonts w:cs="Arial"/>
                <w:sz w:val="21"/>
                <w:szCs w:val="21"/>
                <w:lang w:val="en-US"/>
              </w:rPr>
            </w:pPr>
          </w:p>
        </w:tc>
      </w:tr>
      <w:tr w:rsidR="002B574E" w:rsidRPr="002B574E" w14:paraId="2486ECE4" w14:textId="77777777" w:rsidTr="007D12C6">
        <w:trPr>
          <w:trHeight w:val="594"/>
        </w:trPr>
        <w:tc>
          <w:tcPr>
            <w:tcW w:w="3686" w:type="dxa"/>
            <w:vAlign w:val="center"/>
          </w:tcPr>
          <w:p w14:paraId="3CF3ABB1" w14:textId="77777777" w:rsidR="002B574E" w:rsidRPr="002B574E" w:rsidRDefault="002B574E" w:rsidP="007D12C6">
            <w:pPr>
              <w:pStyle w:val="AMCBodyCopy"/>
              <w:spacing w:before="160" w:after="160"/>
              <w:ind w:left="284"/>
              <w:jc w:val="left"/>
              <w:rPr>
                <w:rFonts w:cs="Arial"/>
                <w:sz w:val="21"/>
                <w:szCs w:val="21"/>
                <w:lang w:val="en-US"/>
              </w:rPr>
            </w:pPr>
            <w:r w:rsidRPr="002B574E">
              <w:rPr>
                <w:rFonts w:cs="Arial"/>
                <w:sz w:val="21"/>
                <w:szCs w:val="21"/>
                <w:lang w:val="en-US"/>
              </w:rPr>
              <w:t>Declaration of interests relevant to AMC role e.g. fellow/trainee of an AMC-accredited medical school or college; health profession registration; director, staff or committee member of relevant organisation</w:t>
            </w:r>
          </w:p>
        </w:tc>
        <w:tc>
          <w:tcPr>
            <w:tcW w:w="6379" w:type="dxa"/>
            <w:gridSpan w:val="2"/>
            <w:vAlign w:val="center"/>
          </w:tcPr>
          <w:p w14:paraId="6B0E740C" w14:textId="77777777" w:rsidR="002B574E" w:rsidRPr="002B574E" w:rsidRDefault="002B574E" w:rsidP="007D12C6">
            <w:pPr>
              <w:pStyle w:val="AMCBodyCopy"/>
              <w:spacing w:before="160" w:after="160"/>
              <w:ind w:left="284"/>
              <w:jc w:val="left"/>
              <w:rPr>
                <w:rFonts w:cs="Arial"/>
                <w:sz w:val="21"/>
                <w:szCs w:val="21"/>
                <w:lang w:val="en-US"/>
              </w:rPr>
            </w:pPr>
          </w:p>
        </w:tc>
      </w:tr>
      <w:tr w:rsidR="002B574E" w:rsidRPr="002B574E" w14:paraId="535D3909" w14:textId="77777777" w:rsidTr="007D12C6">
        <w:trPr>
          <w:trHeight w:val="395"/>
        </w:trPr>
        <w:tc>
          <w:tcPr>
            <w:tcW w:w="10065" w:type="dxa"/>
            <w:gridSpan w:val="3"/>
            <w:tcBorders>
              <w:bottom w:val="single" w:sz="4" w:space="0" w:color="000000"/>
            </w:tcBorders>
            <w:shd w:val="clear" w:color="auto" w:fill="D4DCE3"/>
            <w:vAlign w:val="center"/>
          </w:tcPr>
          <w:p w14:paraId="673ABC78" w14:textId="262A5F63" w:rsidR="002B574E" w:rsidRPr="002B574E" w:rsidRDefault="002B574E" w:rsidP="007D12C6">
            <w:pPr>
              <w:pStyle w:val="AMCBodyCopy"/>
              <w:spacing w:before="160" w:after="160"/>
              <w:ind w:left="284"/>
              <w:jc w:val="left"/>
              <w:rPr>
                <w:rFonts w:cs="Arial"/>
                <w:b/>
                <w:sz w:val="21"/>
                <w:szCs w:val="21"/>
                <w:lang w:val="en-US"/>
              </w:rPr>
            </w:pPr>
            <w:r w:rsidRPr="002B574E">
              <w:rPr>
                <w:rFonts w:cs="Arial"/>
                <w:b/>
                <w:sz w:val="21"/>
                <w:szCs w:val="21"/>
                <w:lang w:val="en-US"/>
              </w:rPr>
              <w:t>Selection criteria</w:t>
            </w:r>
          </w:p>
        </w:tc>
      </w:tr>
      <w:tr w:rsidR="002B574E" w:rsidRPr="002B574E" w14:paraId="59180B95" w14:textId="77777777" w:rsidTr="007D12C6">
        <w:trPr>
          <w:trHeight w:val="399"/>
        </w:trPr>
        <w:tc>
          <w:tcPr>
            <w:tcW w:w="10065" w:type="dxa"/>
            <w:gridSpan w:val="3"/>
            <w:tcBorders>
              <w:bottom w:val="dotted" w:sz="4" w:space="0" w:color="000000"/>
            </w:tcBorders>
            <w:vAlign w:val="center"/>
          </w:tcPr>
          <w:p w14:paraId="3A61E842" w14:textId="77777777" w:rsidR="002B574E" w:rsidRPr="002B574E" w:rsidRDefault="002B574E" w:rsidP="007D12C6">
            <w:pPr>
              <w:pStyle w:val="AMCBodyCopy"/>
              <w:spacing w:before="160" w:after="160"/>
              <w:ind w:left="284"/>
              <w:jc w:val="left"/>
              <w:rPr>
                <w:rFonts w:cs="Arial"/>
                <w:sz w:val="21"/>
                <w:szCs w:val="21"/>
                <w:lang w:val="en-US"/>
              </w:rPr>
            </w:pPr>
            <w:r w:rsidRPr="002B574E">
              <w:rPr>
                <w:rFonts w:cs="Arial"/>
                <w:sz w:val="21"/>
                <w:szCs w:val="21"/>
                <w:lang w:val="en-US"/>
              </w:rPr>
              <w:t>Please outline any relevant background and experience relating to the following:</w:t>
            </w:r>
          </w:p>
        </w:tc>
      </w:tr>
      <w:tr w:rsidR="002B574E" w:rsidRPr="002B574E" w14:paraId="6D67C04B" w14:textId="77777777" w:rsidTr="007D12C6">
        <w:trPr>
          <w:trHeight w:val="1228"/>
        </w:trPr>
        <w:tc>
          <w:tcPr>
            <w:tcW w:w="3686" w:type="dxa"/>
            <w:tcBorders>
              <w:top w:val="dotted" w:sz="4" w:space="0" w:color="000000"/>
              <w:bottom w:val="dotted" w:sz="4" w:space="0" w:color="000000"/>
            </w:tcBorders>
            <w:vAlign w:val="center"/>
          </w:tcPr>
          <w:p w14:paraId="0A814AA5" w14:textId="77777777" w:rsidR="002B574E" w:rsidRPr="002B574E" w:rsidRDefault="002B574E" w:rsidP="007D12C6">
            <w:pPr>
              <w:pStyle w:val="AMCBodyCopy"/>
              <w:numPr>
                <w:ilvl w:val="0"/>
                <w:numId w:val="20"/>
              </w:numPr>
              <w:spacing w:before="160" w:after="160"/>
              <w:jc w:val="left"/>
              <w:rPr>
                <w:rFonts w:cs="Arial"/>
                <w:sz w:val="21"/>
                <w:szCs w:val="21"/>
                <w:lang w:val="en-US"/>
              </w:rPr>
            </w:pPr>
            <w:r w:rsidRPr="002B574E">
              <w:rPr>
                <w:rFonts w:cs="Arial"/>
                <w:sz w:val="21"/>
                <w:szCs w:val="21"/>
                <w:lang w:val="en-US"/>
              </w:rPr>
              <w:t>Knowledge of, or experience in, health, training or education</w:t>
            </w:r>
          </w:p>
        </w:tc>
        <w:tc>
          <w:tcPr>
            <w:tcW w:w="6379" w:type="dxa"/>
            <w:gridSpan w:val="2"/>
            <w:tcBorders>
              <w:top w:val="dotted" w:sz="4" w:space="0" w:color="000000"/>
              <w:bottom w:val="dotted" w:sz="4" w:space="0" w:color="000000"/>
            </w:tcBorders>
            <w:vAlign w:val="center"/>
          </w:tcPr>
          <w:p w14:paraId="1D19448E" w14:textId="77777777" w:rsidR="002B574E" w:rsidRPr="002B574E" w:rsidRDefault="002B574E" w:rsidP="007D12C6">
            <w:pPr>
              <w:pStyle w:val="AMCBodyCopy"/>
              <w:spacing w:before="160" w:after="160"/>
              <w:ind w:left="284"/>
              <w:jc w:val="left"/>
              <w:rPr>
                <w:rFonts w:cs="Arial"/>
                <w:sz w:val="21"/>
                <w:szCs w:val="21"/>
                <w:lang w:val="en-US"/>
              </w:rPr>
            </w:pPr>
          </w:p>
        </w:tc>
      </w:tr>
      <w:tr w:rsidR="002B574E" w:rsidRPr="002B574E" w14:paraId="7AB8358C" w14:textId="77777777" w:rsidTr="007D12C6">
        <w:trPr>
          <w:trHeight w:val="1226"/>
        </w:trPr>
        <w:tc>
          <w:tcPr>
            <w:tcW w:w="3686" w:type="dxa"/>
            <w:tcBorders>
              <w:top w:val="dotted" w:sz="4" w:space="0" w:color="000000"/>
              <w:bottom w:val="dotted" w:sz="4" w:space="0" w:color="000000"/>
            </w:tcBorders>
            <w:vAlign w:val="center"/>
          </w:tcPr>
          <w:p w14:paraId="4048ECBD" w14:textId="77777777" w:rsidR="002B574E" w:rsidRPr="002B574E" w:rsidRDefault="002B574E" w:rsidP="007D12C6">
            <w:pPr>
              <w:pStyle w:val="AMCBodyCopy"/>
              <w:numPr>
                <w:ilvl w:val="0"/>
                <w:numId w:val="20"/>
              </w:numPr>
              <w:spacing w:before="160" w:after="160"/>
              <w:jc w:val="left"/>
              <w:rPr>
                <w:rFonts w:cs="Arial"/>
                <w:sz w:val="21"/>
                <w:szCs w:val="21"/>
                <w:lang w:val="en-US"/>
              </w:rPr>
            </w:pPr>
            <w:r w:rsidRPr="002B574E">
              <w:rPr>
                <w:rFonts w:cs="Arial"/>
                <w:sz w:val="21"/>
                <w:szCs w:val="21"/>
              </w:rPr>
              <w:t>An understanding of issues in regulation, and/or education/healthcare delivery, and/or policy development relating to medical education and practice</w:t>
            </w:r>
          </w:p>
        </w:tc>
        <w:tc>
          <w:tcPr>
            <w:tcW w:w="6379" w:type="dxa"/>
            <w:gridSpan w:val="2"/>
            <w:tcBorders>
              <w:top w:val="dotted" w:sz="4" w:space="0" w:color="000000"/>
              <w:bottom w:val="dotted" w:sz="4" w:space="0" w:color="000000"/>
            </w:tcBorders>
            <w:vAlign w:val="center"/>
          </w:tcPr>
          <w:p w14:paraId="48AEF34A" w14:textId="77777777" w:rsidR="002B574E" w:rsidRPr="002B574E" w:rsidRDefault="002B574E" w:rsidP="007D12C6">
            <w:pPr>
              <w:pStyle w:val="AMCBodyCopy"/>
              <w:spacing w:before="160" w:after="160"/>
              <w:ind w:left="284"/>
              <w:jc w:val="left"/>
              <w:rPr>
                <w:rFonts w:cs="Arial"/>
                <w:sz w:val="21"/>
                <w:szCs w:val="21"/>
                <w:lang w:val="en-US"/>
              </w:rPr>
            </w:pPr>
          </w:p>
        </w:tc>
      </w:tr>
      <w:tr w:rsidR="002B574E" w:rsidRPr="002B574E" w14:paraId="6127A434" w14:textId="77777777" w:rsidTr="007D12C6">
        <w:trPr>
          <w:trHeight w:val="935"/>
        </w:trPr>
        <w:tc>
          <w:tcPr>
            <w:tcW w:w="3686" w:type="dxa"/>
            <w:tcBorders>
              <w:top w:val="dotted" w:sz="4" w:space="0" w:color="000000"/>
            </w:tcBorders>
            <w:vAlign w:val="center"/>
          </w:tcPr>
          <w:p w14:paraId="07EB29A2" w14:textId="77777777" w:rsidR="002B574E" w:rsidRPr="002B574E" w:rsidRDefault="002B574E" w:rsidP="007D12C6">
            <w:pPr>
              <w:pStyle w:val="AMCBodyCopy"/>
              <w:numPr>
                <w:ilvl w:val="0"/>
                <w:numId w:val="20"/>
              </w:numPr>
              <w:spacing w:before="160" w:after="160"/>
              <w:jc w:val="left"/>
              <w:rPr>
                <w:rFonts w:cs="Arial"/>
                <w:sz w:val="21"/>
                <w:szCs w:val="21"/>
                <w:lang w:val="en-US"/>
              </w:rPr>
            </w:pPr>
            <w:r w:rsidRPr="002B574E">
              <w:rPr>
                <w:rFonts w:cs="Arial"/>
                <w:sz w:val="21"/>
                <w:szCs w:val="21"/>
                <w:lang w:val="en-US"/>
              </w:rPr>
              <w:t>Experience in applying standards, and quality assurance, or accreditation of programs or institutions</w:t>
            </w:r>
          </w:p>
        </w:tc>
        <w:tc>
          <w:tcPr>
            <w:tcW w:w="6379" w:type="dxa"/>
            <w:gridSpan w:val="2"/>
            <w:tcBorders>
              <w:top w:val="dotted" w:sz="4" w:space="0" w:color="000000"/>
            </w:tcBorders>
            <w:vAlign w:val="center"/>
          </w:tcPr>
          <w:p w14:paraId="63A8E35F" w14:textId="77777777" w:rsidR="002B574E" w:rsidRPr="002B574E" w:rsidRDefault="002B574E" w:rsidP="007D12C6">
            <w:pPr>
              <w:pStyle w:val="AMCBodyCopy"/>
              <w:spacing w:before="160" w:after="160"/>
              <w:ind w:left="284"/>
              <w:jc w:val="left"/>
              <w:rPr>
                <w:rFonts w:cs="Arial"/>
                <w:sz w:val="21"/>
                <w:szCs w:val="21"/>
                <w:lang w:val="en-US"/>
              </w:rPr>
            </w:pPr>
          </w:p>
        </w:tc>
      </w:tr>
      <w:tr w:rsidR="002B574E" w:rsidRPr="002B574E" w14:paraId="6B482330" w14:textId="77777777" w:rsidTr="007D12C6">
        <w:trPr>
          <w:trHeight w:val="395"/>
        </w:trPr>
        <w:tc>
          <w:tcPr>
            <w:tcW w:w="10065" w:type="dxa"/>
            <w:gridSpan w:val="3"/>
            <w:shd w:val="clear" w:color="auto" w:fill="D4DCE3"/>
            <w:vAlign w:val="center"/>
          </w:tcPr>
          <w:p w14:paraId="48D33FEC" w14:textId="77777777" w:rsidR="002B574E" w:rsidRPr="002B574E" w:rsidRDefault="002B574E" w:rsidP="007D12C6">
            <w:pPr>
              <w:pStyle w:val="AMCBodyCopy"/>
              <w:spacing w:before="160" w:after="160"/>
              <w:ind w:left="284"/>
              <w:jc w:val="left"/>
              <w:rPr>
                <w:rFonts w:cs="Arial"/>
                <w:b/>
                <w:sz w:val="21"/>
                <w:szCs w:val="21"/>
                <w:lang w:val="en-US"/>
              </w:rPr>
            </w:pPr>
            <w:r w:rsidRPr="002B574E">
              <w:rPr>
                <w:rFonts w:cs="Arial"/>
                <w:b/>
                <w:sz w:val="21"/>
                <w:szCs w:val="21"/>
                <w:lang w:val="en-US"/>
              </w:rPr>
              <w:t>CV</w:t>
            </w:r>
          </w:p>
        </w:tc>
      </w:tr>
      <w:tr w:rsidR="00DC5534" w:rsidRPr="002B574E" w14:paraId="054A4F0A" w14:textId="77777777" w:rsidTr="007D12C6">
        <w:trPr>
          <w:trHeight w:val="231"/>
        </w:trPr>
        <w:tc>
          <w:tcPr>
            <w:tcW w:w="3686" w:type="dxa"/>
            <w:vAlign w:val="center"/>
          </w:tcPr>
          <w:p w14:paraId="497ADC34" w14:textId="3C5F21D9" w:rsidR="002B574E" w:rsidRPr="002B574E" w:rsidRDefault="002B574E" w:rsidP="007D12C6">
            <w:pPr>
              <w:pStyle w:val="AMCBodyCopy"/>
              <w:spacing w:before="160" w:after="160"/>
              <w:ind w:left="284"/>
              <w:jc w:val="left"/>
              <w:rPr>
                <w:rFonts w:cs="Arial"/>
                <w:sz w:val="21"/>
                <w:szCs w:val="21"/>
                <w:lang w:val="en-US"/>
              </w:rPr>
            </w:pPr>
            <w:r w:rsidRPr="002B574E">
              <w:rPr>
                <w:rFonts w:cs="Arial"/>
                <w:sz w:val="21"/>
                <w:szCs w:val="21"/>
                <w:lang w:val="en-US"/>
              </w:rPr>
              <w:t xml:space="preserve">Please include a PDF copy of your full CV with your </w:t>
            </w:r>
            <w:r w:rsidR="007D12C6">
              <w:rPr>
                <w:rFonts w:cs="Arial"/>
                <w:sz w:val="21"/>
                <w:szCs w:val="21"/>
                <w:lang w:val="en-US"/>
              </w:rPr>
              <w:t>application</w:t>
            </w:r>
          </w:p>
        </w:tc>
        <w:tc>
          <w:tcPr>
            <w:tcW w:w="850" w:type="dxa"/>
            <w:tcBorders>
              <w:bottom w:val="single" w:sz="4" w:space="0" w:color="000000"/>
            </w:tcBorders>
            <w:vAlign w:val="center"/>
          </w:tcPr>
          <w:p w14:paraId="095E82CC" w14:textId="0FF5B098" w:rsidR="002B574E" w:rsidRPr="002B574E" w:rsidRDefault="00AA57CD" w:rsidP="007D12C6">
            <w:pPr>
              <w:pStyle w:val="AMCBodyCopy"/>
              <w:spacing w:before="160" w:after="160"/>
              <w:ind w:left="284"/>
              <w:jc w:val="left"/>
              <w:rPr>
                <w:rFonts w:cs="Arial"/>
                <w:sz w:val="21"/>
                <w:szCs w:val="21"/>
                <w:lang w:val="en-US"/>
              </w:rPr>
            </w:pPr>
            <w:sdt>
              <w:sdtPr>
                <w:rPr>
                  <w:rFonts w:cs="Arial"/>
                  <w:sz w:val="21"/>
                  <w:szCs w:val="21"/>
                  <w:lang w:val="en-US"/>
                </w:rPr>
                <w:id w:val="-1750274012"/>
                <w15:appearance w15:val="hidden"/>
                <w14:checkbox>
                  <w14:checked w14:val="0"/>
                  <w14:checkedState w14:val="0052" w14:font="Wingdings 2"/>
                  <w14:uncheckedState w14:val="2610" w14:font="MS Gothic"/>
                </w14:checkbox>
              </w:sdtPr>
              <w:sdtEndPr/>
              <w:sdtContent>
                <w:r w:rsidR="007D12C6">
                  <w:rPr>
                    <w:rFonts w:ascii="MS Gothic" w:eastAsia="MS Gothic" w:hAnsi="MS Gothic" w:cs="Arial" w:hint="eastAsia"/>
                    <w:sz w:val="21"/>
                    <w:szCs w:val="21"/>
                    <w:lang w:val="en-US"/>
                  </w:rPr>
                  <w:t>☐</w:t>
                </w:r>
              </w:sdtContent>
            </w:sdt>
          </w:p>
        </w:tc>
        <w:tc>
          <w:tcPr>
            <w:tcW w:w="5529" w:type="dxa"/>
            <w:tcBorders>
              <w:bottom w:val="single" w:sz="4" w:space="0" w:color="000000"/>
            </w:tcBorders>
            <w:vAlign w:val="center"/>
          </w:tcPr>
          <w:p w14:paraId="09CC7FAA" w14:textId="77777777" w:rsidR="002B574E" w:rsidRPr="002B574E" w:rsidRDefault="002B574E" w:rsidP="007D12C6">
            <w:pPr>
              <w:pStyle w:val="AMCBodyCopy"/>
              <w:spacing w:before="160" w:after="160"/>
              <w:ind w:left="284"/>
              <w:jc w:val="left"/>
              <w:rPr>
                <w:rFonts w:cs="Arial"/>
                <w:sz w:val="21"/>
                <w:szCs w:val="21"/>
                <w:lang w:val="en-US"/>
              </w:rPr>
            </w:pPr>
            <w:r w:rsidRPr="002B574E">
              <w:rPr>
                <w:rFonts w:cs="Arial"/>
                <w:sz w:val="21"/>
                <w:szCs w:val="21"/>
                <w:lang w:val="en-US"/>
              </w:rPr>
              <w:t>CV Attached</w:t>
            </w:r>
          </w:p>
        </w:tc>
      </w:tr>
    </w:tbl>
    <w:p w14:paraId="7529C2E3" w14:textId="77777777" w:rsidR="00492099" w:rsidRPr="004A3978" w:rsidRDefault="00492099" w:rsidP="007E066C">
      <w:pPr>
        <w:pStyle w:val="AMCBodyCopy"/>
        <w:spacing w:before="0" w:after="0" w:line="240" w:lineRule="auto"/>
        <w:rPr>
          <w:rFonts w:cs="Arial"/>
          <w:sz w:val="12"/>
          <w:szCs w:val="12"/>
        </w:rPr>
      </w:pPr>
    </w:p>
    <w:sectPr w:rsidR="00492099" w:rsidRPr="004A3978" w:rsidSect="004A3978">
      <w:headerReference w:type="default" r:id="rId14"/>
      <w:pgSz w:w="12240" w:h="15840" w:code="1"/>
      <w:pgMar w:top="720" w:right="1185" w:bottom="720" w:left="567" w:header="72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F0AA0" w14:textId="77777777" w:rsidR="006A7B92" w:rsidRDefault="006A7B92" w:rsidP="00A66B18">
      <w:pPr>
        <w:spacing w:before="0" w:after="0"/>
      </w:pPr>
      <w:r>
        <w:separator/>
      </w:r>
    </w:p>
  </w:endnote>
  <w:endnote w:type="continuationSeparator" w:id="0">
    <w:p w14:paraId="30B2F910" w14:textId="77777777" w:rsidR="006A7B92" w:rsidRDefault="006A7B92"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HelveticaNeueCE-Light">
    <w:altName w:val="Times New Roman"/>
    <w:panose1 w:val="00000000000000000000"/>
    <w:charset w:val="FE"/>
    <w:family w:val="auto"/>
    <w:notTrueType/>
    <w:pitch w:val="default"/>
    <w:sig w:usb0="00000003"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vantGarde-Book">
    <w:altName w:val="Century Gothic"/>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563962"/>
      <w:docPartObj>
        <w:docPartGallery w:val="Page Numbers (Bottom of Page)"/>
        <w:docPartUnique/>
      </w:docPartObj>
    </w:sdtPr>
    <w:sdtEndPr>
      <w:rPr>
        <w:rFonts w:ascii="Arial" w:hAnsi="Arial" w:cs="Arial"/>
        <w:sz w:val="20"/>
      </w:rPr>
    </w:sdtEndPr>
    <w:sdtContent>
      <w:sdt>
        <w:sdtPr>
          <w:id w:val="-1769616900"/>
          <w:docPartObj>
            <w:docPartGallery w:val="Page Numbers (Top of Page)"/>
            <w:docPartUnique/>
          </w:docPartObj>
        </w:sdtPr>
        <w:sdtEndPr>
          <w:rPr>
            <w:rFonts w:ascii="Arial" w:hAnsi="Arial" w:cs="Arial"/>
            <w:sz w:val="20"/>
          </w:rPr>
        </w:sdtEndPr>
        <w:sdtContent>
          <w:p w14:paraId="2954B18D" w14:textId="021ACB02" w:rsidR="004A3978" w:rsidRPr="004A3978" w:rsidRDefault="004A3978" w:rsidP="004A3978">
            <w:pPr>
              <w:pStyle w:val="Footer"/>
              <w:pBdr>
                <w:top w:val="single" w:sz="4" w:space="1" w:color="auto"/>
              </w:pBdr>
              <w:ind w:right="-2"/>
              <w:jc w:val="right"/>
              <w:rPr>
                <w:rFonts w:ascii="Arial" w:hAnsi="Arial" w:cs="Arial"/>
                <w:sz w:val="20"/>
              </w:rPr>
            </w:pPr>
            <w:r w:rsidRPr="004A3978">
              <w:rPr>
                <w:rFonts w:ascii="Arial" w:hAnsi="Arial" w:cs="Arial"/>
                <w:sz w:val="20"/>
              </w:rPr>
              <w:t>p</w:t>
            </w:r>
            <w:proofErr w:type="spellStart"/>
            <w:r w:rsidRPr="004A3978">
              <w:rPr>
                <w:rFonts w:ascii="Arial" w:hAnsi="Arial" w:cs="Arial"/>
                <w:sz w:val="20"/>
                <w:lang w:val="en-GB"/>
              </w:rPr>
              <w:t>age</w:t>
            </w:r>
            <w:proofErr w:type="spellEnd"/>
            <w:r w:rsidRPr="004A3978">
              <w:rPr>
                <w:rFonts w:ascii="Arial" w:hAnsi="Arial" w:cs="Arial"/>
                <w:sz w:val="20"/>
                <w:lang w:val="en-GB"/>
              </w:rPr>
              <w:t xml:space="preserve"> </w:t>
            </w:r>
            <w:r w:rsidRPr="004A3978">
              <w:rPr>
                <w:rFonts w:ascii="Arial" w:hAnsi="Arial" w:cs="Arial"/>
                <w:sz w:val="20"/>
              </w:rPr>
              <w:fldChar w:fldCharType="begin"/>
            </w:r>
            <w:r w:rsidRPr="004A3978">
              <w:rPr>
                <w:rFonts w:ascii="Arial" w:hAnsi="Arial" w:cs="Arial"/>
                <w:sz w:val="20"/>
              </w:rPr>
              <w:instrText>PAGE</w:instrText>
            </w:r>
            <w:r w:rsidRPr="004A3978">
              <w:rPr>
                <w:rFonts w:ascii="Arial" w:hAnsi="Arial" w:cs="Arial"/>
                <w:sz w:val="20"/>
              </w:rPr>
              <w:fldChar w:fldCharType="separate"/>
            </w:r>
            <w:r w:rsidRPr="004A3978">
              <w:rPr>
                <w:rFonts w:ascii="Arial" w:hAnsi="Arial" w:cs="Arial"/>
                <w:sz w:val="20"/>
                <w:lang w:val="en-GB"/>
              </w:rPr>
              <w:t>2</w:t>
            </w:r>
            <w:r w:rsidRPr="004A3978">
              <w:rPr>
                <w:rFonts w:ascii="Arial" w:hAnsi="Arial" w:cs="Arial"/>
                <w:sz w:val="20"/>
              </w:rPr>
              <w:fldChar w:fldCharType="end"/>
            </w:r>
            <w:r w:rsidRPr="004A3978">
              <w:rPr>
                <w:rFonts w:ascii="Arial" w:hAnsi="Arial" w:cs="Arial"/>
                <w:sz w:val="20"/>
                <w:lang w:val="en-GB"/>
              </w:rPr>
              <w:t xml:space="preserve"> of </w:t>
            </w:r>
            <w:r w:rsidRPr="004A3978">
              <w:rPr>
                <w:rFonts w:ascii="Arial" w:hAnsi="Arial" w:cs="Arial"/>
                <w:sz w:val="20"/>
              </w:rPr>
              <w:fldChar w:fldCharType="begin"/>
            </w:r>
            <w:r w:rsidRPr="004A3978">
              <w:rPr>
                <w:rFonts w:ascii="Arial" w:hAnsi="Arial" w:cs="Arial"/>
                <w:sz w:val="20"/>
              </w:rPr>
              <w:instrText>NUMPAGES</w:instrText>
            </w:r>
            <w:r w:rsidRPr="004A3978">
              <w:rPr>
                <w:rFonts w:ascii="Arial" w:hAnsi="Arial" w:cs="Arial"/>
                <w:sz w:val="20"/>
              </w:rPr>
              <w:fldChar w:fldCharType="separate"/>
            </w:r>
            <w:r w:rsidRPr="004A3978">
              <w:rPr>
                <w:rFonts w:ascii="Arial" w:hAnsi="Arial" w:cs="Arial"/>
                <w:sz w:val="20"/>
                <w:lang w:val="en-GB"/>
              </w:rPr>
              <w:t>2</w:t>
            </w:r>
            <w:r w:rsidRPr="004A3978">
              <w:rPr>
                <w:rFonts w:ascii="Arial" w:hAnsi="Arial" w:cs="Arial"/>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0EBB3" w14:textId="77777777" w:rsidR="006A7B92" w:rsidRDefault="006A7B92" w:rsidP="00A66B18">
      <w:pPr>
        <w:spacing w:before="0" w:after="0"/>
      </w:pPr>
      <w:r>
        <w:separator/>
      </w:r>
    </w:p>
  </w:footnote>
  <w:footnote w:type="continuationSeparator" w:id="0">
    <w:p w14:paraId="09C0FE90" w14:textId="77777777" w:rsidR="006A7B92" w:rsidRDefault="006A7B92"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09DB6" w14:textId="45A3FEA4" w:rsidR="00A66B18" w:rsidRDefault="009F31C1">
    <w:pPr>
      <w:pStyle w:val="Header"/>
    </w:pPr>
    <w:r>
      <w:rPr>
        <w:noProof/>
      </w:rPr>
      <mc:AlternateContent>
        <mc:Choice Requires="wpg">
          <w:drawing>
            <wp:anchor distT="0" distB="0" distL="114300" distR="114300" simplePos="0" relativeHeight="251659264" behindDoc="1" locked="0" layoutInCell="1" allowOverlap="1" wp14:anchorId="386D6E03" wp14:editId="78B4A828">
              <wp:simplePos x="0" y="0"/>
              <wp:positionH relativeFrom="column">
                <wp:posOffset>-454660</wp:posOffset>
              </wp:positionH>
              <wp:positionV relativeFrom="paragraph">
                <wp:posOffset>-457200</wp:posOffset>
              </wp:positionV>
              <wp:extent cx="8248650" cy="2259965"/>
              <wp:effectExtent l="0" t="0" r="0" b="0"/>
              <wp:wrapNone/>
              <wp:docPr id="91046897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248650" cy="2259965"/>
                        <a:chOff x="-7144" y="-7144"/>
                        <a:chExt cx="6005513" cy="1976866"/>
                      </a:xfrm>
                    </wpg:grpSpPr>
                    <wps:wsp>
                      <wps:cNvPr id="617672633"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6140538" name="Freeform: Shape 22"/>
                      <wps:cNvSpPr/>
                      <wps:spPr>
                        <a:xfrm>
                          <a:off x="-7144" y="45672"/>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750767"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914868"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1245D4" id="Group 1" o:spid="_x0000_s1026" style="position:absolute;margin-left:-35.8pt;margin-top:-36pt;width:649.5pt;height:177.95pt;z-index:-251657216;mso-width-relative:margin;mso-height-relative:margin" coordorigin="-71,-71" coordsize="60055,19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eform: Shape 22" o:spid="_x0000_s1028" style="position:absolute;left:-71;top:456;width:60007;height:19241;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DD67C" w14:textId="0E7D5EA6" w:rsidR="005A4197" w:rsidRDefault="005A4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3E37"/>
    <w:multiLevelType w:val="hybridMultilevel"/>
    <w:tmpl w:val="03C88A78"/>
    <w:lvl w:ilvl="0" w:tplc="04090015">
      <w:start w:val="1"/>
      <w:numFmt w:val="upperLetter"/>
      <w:lvlText w:val="%1."/>
      <w:lvlJc w:val="left"/>
      <w:pPr>
        <w:ind w:left="928" w:hanging="360"/>
      </w:pPr>
    </w:lvl>
    <w:lvl w:ilvl="1" w:tplc="04090003">
      <w:start w:val="1"/>
      <w:numFmt w:val="bullet"/>
      <w:lvlText w:val="o"/>
      <w:lvlJc w:val="left"/>
      <w:pPr>
        <w:ind w:left="1648" w:hanging="360"/>
      </w:pPr>
      <w:rPr>
        <w:rFonts w:ascii="Courier New" w:hAnsi="Courier New" w:cs="Courier New" w:hint="default"/>
      </w:rPr>
    </w:lvl>
    <w:lvl w:ilvl="2" w:tplc="3766BB7A">
      <w:start w:val="1"/>
      <w:numFmt w:val="lowerLetter"/>
      <w:lvlText w:val="%3)"/>
      <w:lvlJc w:val="left"/>
      <w:pPr>
        <w:ind w:left="2548" w:hanging="360"/>
      </w:pPr>
      <w:rPr>
        <w:rFonts w:hint="default"/>
      </w:r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 w15:restartNumberingAfterBreak="0">
    <w:nsid w:val="0F7E7548"/>
    <w:multiLevelType w:val="hybridMultilevel"/>
    <w:tmpl w:val="490CA1D2"/>
    <w:lvl w:ilvl="0" w:tplc="AF6AE1DE">
      <w:numFmt w:val="bullet"/>
      <w:lvlText w:val="-"/>
      <w:lvlJc w:val="left"/>
      <w:pPr>
        <w:ind w:left="1440" w:hanging="360"/>
      </w:pPr>
      <w:rPr>
        <w:rFonts w:ascii="Tahoma" w:eastAsiaTheme="minorHAnsi" w:hAnsi="Tahoma"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C6740AF"/>
    <w:multiLevelType w:val="multilevel"/>
    <w:tmpl w:val="64DCD21E"/>
    <w:lvl w:ilvl="0">
      <w:start w:val="1"/>
      <w:numFmt w:val="bullet"/>
      <w:lvlText w:val=""/>
      <w:lvlJc w:val="left"/>
      <w:pPr>
        <w:ind w:left="360" w:hanging="360"/>
      </w:pPr>
      <w:rPr>
        <w:rFonts w:ascii="Symbol" w:hAnsi="Symbol" w:hint="default"/>
      </w:rPr>
    </w:lvl>
    <w:lvl w:ilvl="1">
      <w:start w:val="1"/>
      <w:numFmt w:val="decimal"/>
      <w:lvlText w:val="%1.%2"/>
      <w:lvlJc w:val="left"/>
      <w:pPr>
        <w:ind w:left="5180" w:hanging="360"/>
      </w:pPr>
      <w:rPr>
        <w:rFonts w:hint="default"/>
      </w:rPr>
    </w:lvl>
    <w:lvl w:ilvl="2">
      <w:start w:val="1"/>
      <w:numFmt w:val="decimal"/>
      <w:lvlText w:val="%1.%2.%3"/>
      <w:lvlJc w:val="left"/>
      <w:pPr>
        <w:ind w:left="10360" w:hanging="720"/>
      </w:pPr>
      <w:rPr>
        <w:rFonts w:hint="default"/>
      </w:rPr>
    </w:lvl>
    <w:lvl w:ilvl="3">
      <w:start w:val="1"/>
      <w:numFmt w:val="decimal"/>
      <w:lvlText w:val="%1.%2.%3.%4"/>
      <w:lvlJc w:val="left"/>
      <w:pPr>
        <w:ind w:left="15540" w:hanging="1080"/>
      </w:pPr>
      <w:rPr>
        <w:rFonts w:hint="default"/>
      </w:rPr>
    </w:lvl>
    <w:lvl w:ilvl="4">
      <w:start w:val="1"/>
      <w:numFmt w:val="decimal"/>
      <w:lvlText w:val="%1.%2.%3.%4.%5"/>
      <w:lvlJc w:val="left"/>
      <w:pPr>
        <w:ind w:left="20360" w:hanging="1080"/>
      </w:pPr>
      <w:rPr>
        <w:rFonts w:hint="default"/>
      </w:rPr>
    </w:lvl>
    <w:lvl w:ilvl="5">
      <w:start w:val="1"/>
      <w:numFmt w:val="decimal"/>
      <w:lvlText w:val="%1.%2.%3.%4.%5.%6"/>
      <w:lvlJc w:val="left"/>
      <w:pPr>
        <w:ind w:left="25540" w:hanging="1440"/>
      </w:pPr>
      <w:rPr>
        <w:rFonts w:hint="default"/>
      </w:rPr>
    </w:lvl>
    <w:lvl w:ilvl="6">
      <w:start w:val="1"/>
      <w:numFmt w:val="decimal"/>
      <w:lvlText w:val="%1.%2.%3.%4.%5.%6.%7"/>
      <w:lvlJc w:val="left"/>
      <w:pPr>
        <w:ind w:left="30360" w:hanging="1440"/>
      </w:pPr>
      <w:rPr>
        <w:rFonts w:hint="default"/>
      </w:rPr>
    </w:lvl>
    <w:lvl w:ilvl="7">
      <w:start w:val="1"/>
      <w:numFmt w:val="decimal"/>
      <w:lvlText w:val="%1.%2.%3.%4.%5.%6.%7.%8"/>
      <w:lvlJc w:val="left"/>
      <w:pPr>
        <w:ind w:left="-29996" w:hanging="1800"/>
      </w:pPr>
      <w:rPr>
        <w:rFonts w:hint="default"/>
      </w:rPr>
    </w:lvl>
    <w:lvl w:ilvl="8">
      <w:start w:val="1"/>
      <w:numFmt w:val="decimal"/>
      <w:lvlText w:val="%1.%2.%3.%4.%5.%6.%7.%8.%9"/>
      <w:lvlJc w:val="left"/>
      <w:pPr>
        <w:ind w:left="-25176" w:hanging="1800"/>
      </w:pPr>
      <w:rPr>
        <w:rFonts w:hint="default"/>
      </w:rPr>
    </w:lvl>
  </w:abstractNum>
  <w:abstractNum w:abstractNumId="3" w15:restartNumberingAfterBreak="0">
    <w:nsid w:val="1FB9251A"/>
    <w:multiLevelType w:val="hybridMultilevel"/>
    <w:tmpl w:val="0E121C20"/>
    <w:lvl w:ilvl="0" w:tplc="0C090001">
      <w:start w:val="1"/>
      <w:numFmt w:val="bullet"/>
      <w:lvlText w:val=""/>
      <w:lvlJc w:val="left"/>
      <w:pPr>
        <w:ind w:left="513" w:hanging="360"/>
      </w:pPr>
      <w:rPr>
        <w:rFonts w:ascii="Symbol" w:hAnsi="Symbol" w:hint="default"/>
      </w:rPr>
    </w:lvl>
    <w:lvl w:ilvl="1" w:tplc="FFFFFFFF" w:tentative="1">
      <w:start w:val="1"/>
      <w:numFmt w:val="bullet"/>
      <w:lvlText w:val="o"/>
      <w:lvlJc w:val="left"/>
      <w:pPr>
        <w:ind w:left="1233" w:hanging="360"/>
      </w:pPr>
      <w:rPr>
        <w:rFonts w:ascii="Courier New" w:hAnsi="Courier New" w:cs="Courier New" w:hint="default"/>
      </w:rPr>
    </w:lvl>
    <w:lvl w:ilvl="2" w:tplc="FFFFFFFF" w:tentative="1">
      <w:start w:val="1"/>
      <w:numFmt w:val="bullet"/>
      <w:lvlText w:val=""/>
      <w:lvlJc w:val="left"/>
      <w:pPr>
        <w:ind w:left="1953" w:hanging="360"/>
      </w:pPr>
      <w:rPr>
        <w:rFonts w:ascii="Wingdings" w:hAnsi="Wingdings" w:hint="default"/>
      </w:rPr>
    </w:lvl>
    <w:lvl w:ilvl="3" w:tplc="FFFFFFFF" w:tentative="1">
      <w:start w:val="1"/>
      <w:numFmt w:val="bullet"/>
      <w:lvlText w:val=""/>
      <w:lvlJc w:val="left"/>
      <w:pPr>
        <w:ind w:left="2673" w:hanging="360"/>
      </w:pPr>
      <w:rPr>
        <w:rFonts w:ascii="Symbol" w:hAnsi="Symbol" w:hint="default"/>
      </w:rPr>
    </w:lvl>
    <w:lvl w:ilvl="4" w:tplc="FFFFFFFF" w:tentative="1">
      <w:start w:val="1"/>
      <w:numFmt w:val="bullet"/>
      <w:lvlText w:val="o"/>
      <w:lvlJc w:val="left"/>
      <w:pPr>
        <w:ind w:left="3393" w:hanging="360"/>
      </w:pPr>
      <w:rPr>
        <w:rFonts w:ascii="Courier New" w:hAnsi="Courier New" w:cs="Courier New" w:hint="default"/>
      </w:rPr>
    </w:lvl>
    <w:lvl w:ilvl="5" w:tplc="FFFFFFFF" w:tentative="1">
      <w:start w:val="1"/>
      <w:numFmt w:val="bullet"/>
      <w:lvlText w:val=""/>
      <w:lvlJc w:val="left"/>
      <w:pPr>
        <w:ind w:left="4113" w:hanging="360"/>
      </w:pPr>
      <w:rPr>
        <w:rFonts w:ascii="Wingdings" w:hAnsi="Wingdings" w:hint="default"/>
      </w:rPr>
    </w:lvl>
    <w:lvl w:ilvl="6" w:tplc="FFFFFFFF" w:tentative="1">
      <w:start w:val="1"/>
      <w:numFmt w:val="bullet"/>
      <w:lvlText w:val=""/>
      <w:lvlJc w:val="left"/>
      <w:pPr>
        <w:ind w:left="4833" w:hanging="360"/>
      </w:pPr>
      <w:rPr>
        <w:rFonts w:ascii="Symbol" w:hAnsi="Symbol" w:hint="default"/>
      </w:rPr>
    </w:lvl>
    <w:lvl w:ilvl="7" w:tplc="FFFFFFFF" w:tentative="1">
      <w:start w:val="1"/>
      <w:numFmt w:val="bullet"/>
      <w:lvlText w:val="o"/>
      <w:lvlJc w:val="left"/>
      <w:pPr>
        <w:ind w:left="5553" w:hanging="360"/>
      </w:pPr>
      <w:rPr>
        <w:rFonts w:ascii="Courier New" w:hAnsi="Courier New" w:cs="Courier New" w:hint="default"/>
      </w:rPr>
    </w:lvl>
    <w:lvl w:ilvl="8" w:tplc="FFFFFFFF" w:tentative="1">
      <w:start w:val="1"/>
      <w:numFmt w:val="bullet"/>
      <w:lvlText w:val=""/>
      <w:lvlJc w:val="left"/>
      <w:pPr>
        <w:ind w:left="6273" w:hanging="360"/>
      </w:pPr>
      <w:rPr>
        <w:rFonts w:ascii="Wingdings" w:hAnsi="Wingdings" w:hint="default"/>
      </w:rPr>
    </w:lvl>
  </w:abstractNum>
  <w:abstractNum w:abstractNumId="4" w15:restartNumberingAfterBreak="0">
    <w:nsid w:val="25EC04B0"/>
    <w:multiLevelType w:val="hybridMultilevel"/>
    <w:tmpl w:val="64BCECCE"/>
    <w:lvl w:ilvl="0" w:tplc="04090015">
      <w:start w:val="1"/>
      <w:numFmt w:val="upperLetter"/>
      <w:lvlText w:val="%1."/>
      <w:lvlJc w:val="left"/>
      <w:pPr>
        <w:ind w:left="785" w:hanging="360"/>
      </w:pPr>
    </w:lvl>
    <w:lvl w:ilvl="1" w:tplc="6AC45048">
      <w:start w:val="1"/>
      <w:numFmt w:val="lowerRoman"/>
      <w:lvlText w:val="(%2)"/>
      <w:lvlJc w:val="right"/>
      <w:pPr>
        <w:ind w:left="1505" w:hanging="360"/>
      </w:pPr>
      <w:rPr>
        <w:rFonts w:ascii="Arial" w:eastAsia="Cambria" w:hAnsi="Arial" w:cs="Times New Roman"/>
      </w:rPr>
    </w:lvl>
    <w:lvl w:ilvl="2" w:tplc="3766BB7A">
      <w:start w:val="1"/>
      <w:numFmt w:val="lowerLetter"/>
      <w:lvlText w:val="%3)"/>
      <w:lvlJc w:val="left"/>
      <w:pPr>
        <w:ind w:left="2405" w:hanging="360"/>
      </w:pPr>
      <w:rPr>
        <w:rFonts w:hint="default"/>
      </w:r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5" w15:restartNumberingAfterBreak="0">
    <w:nsid w:val="2D252526"/>
    <w:multiLevelType w:val="hybridMultilevel"/>
    <w:tmpl w:val="99EA2F9E"/>
    <w:lvl w:ilvl="0" w:tplc="AF6AE1DE">
      <w:numFmt w:val="bullet"/>
      <w:lvlText w:val="-"/>
      <w:lvlJc w:val="left"/>
      <w:pPr>
        <w:ind w:left="938" w:hanging="360"/>
      </w:pPr>
      <w:rPr>
        <w:rFonts w:ascii="Tahoma" w:eastAsiaTheme="minorHAnsi" w:hAnsi="Tahoma" w:hint="default"/>
      </w:rPr>
    </w:lvl>
    <w:lvl w:ilvl="1" w:tplc="0C090003" w:tentative="1">
      <w:start w:val="1"/>
      <w:numFmt w:val="bullet"/>
      <w:lvlText w:val="o"/>
      <w:lvlJc w:val="left"/>
      <w:pPr>
        <w:ind w:left="1658" w:hanging="360"/>
      </w:pPr>
      <w:rPr>
        <w:rFonts w:ascii="Courier New" w:hAnsi="Courier New" w:cs="Courier New" w:hint="default"/>
      </w:rPr>
    </w:lvl>
    <w:lvl w:ilvl="2" w:tplc="0C090005" w:tentative="1">
      <w:start w:val="1"/>
      <w:numFmt w:val="bullet"/>
      <w:lvlText w:val=""/>
      <w:lvlJc w:val="left"/>
      <w:pPr>
        <w:ind w:left="2378" w:hanging="360"/>
      </w:pPr>
      <w:rPr>
        <w:rFonts w:ascii="Wingdings" w:hAnsi="Wingdings" w:hint="default"/>
      </w:rPr>
    </w:lvl>
    <w:lvl w:ilvl="3" w:tplc="0C090001" w:tentative="1">
      <w:start w:val="1"/>
      <w:numFmt w:val="bullet"/>
      <w:lvlText w:val=""/>
      <w:lvlJc w:val="left"/>
      <w:pPr>
        <w:ind w:left="3098" w:hanging="360"/>
      </w:pPr>
      <w:rPr>
        <w:rFonts w:ascii="Symbol" w:hAnsi="Symbol" w:hint="default"/>
      </w:rPr>
    </w:lvl>
    <w:lvl w:ilvl="4" w:tplc="0C090003" w:tentative="1">
      <w:start w:val="1"/>
      <w:numFmt w:val="bullet"/>
      <w:lvlText w:val="o"/>
      <w:lvlJc w:val="left"/>
      <w:pPr>
        <w:ind w:left="3818" w:hanging="360"/>
      </w:pPr>
      <w:rPr>
        <w:rFonts w:ascii="Courier New" w:hAnsi="Courier New" w:cs="Courier New" w:hint="default"/>
      </w:rPr>
    </w:lvl>
    <w:lvl w:ilvl="5" w:tplc="0C090005" w:tentative="1">
      <w:start w:val="1"/>
      <w:numFmt w:val="bullet"/>
      <w:lvlText w:val=""/>
      <w:lvlJc w:val="left"/>
      <w:pPr>
        <w:ind w:left="4538" w:hanging="360"/>
      </w:pPr>
      <w:rPr>
        <w:rFonts w:ascii="Wingdings" w:hAnsi="Wingdings" w:hint="default"/>
      </w:rPr>
    </w:lvl>
    <w:lvl w:ilvl="6" w:tplc="0C090001" w:tentative="1">
      <w:start w:val="1"/>
      <w:numFmt w:val="bullet"/>
      <w:lvlText w:val=""/>
      <w:lvlJc w:val="left"/>
      <w:pPr>
        <w:ind w:left="5258" w:hanging="360"/>
      </w:pPr>
      <w:rPr>
        <w:rFonts w:ascii="Symbol" w:hAnsi="Symbol" w:hint="default"/>
      </w:rPr>
    </w:lvl>
    <w:lvl w:ilvl="7" w:tplc="0C090003" w:tentative="1">
      <w:start w:val="1"/>
      <w:numFmt w:val="bullet"/>
      <w:lvlText w:val="o"/>
      <w:lvlJc w:val="left"/>
      <w:pPr>
        <w:ind w:left="5978" w:hanging="360"/>
      </w:pPr>
      <w:rPr>
        <w:rFonts w:ascii="Courier New" w:hAnsi="Courier New" w:cs="Courier New" w:hint="default"/>
      </w:rPr>
    </w:lvl>
    <w:lvl w:ilvl="8" w:tplc="0C090005" w:tentative="1">
      <w:start w:val="1"/>
      <w:numFmt w:val="bullet"/>
      <w:lvlText w:val=""/>
      <w:lvlJc w:val="left"/>
      <w:pPr>
        <w:ind w:left="6698" w:hanging="360"/>
      </w:pPr>
      <w:rPr>
        <w:rFonts w:ascii="Wingdings" w:hAnsi="Wingdings" w:hint="default"/>
      </w:rPr>
    </w:lvl>
  </w:abstractNum>
  <w:abstractNum w:abstractNumId="6" w15:restartNumberingAfterBreak="0">
    <w:nsid w:val="34B55082"/>
    <w:multiLevelType w:val="hybridMultilevel"/>
    <w:tmpl w:val="9216C626"/>
    <w:lvl w:ilvl="0" w:tplc="AF6AE1DE">
      <w:numFmt w:val="bullet"/>
      <w:lvlText w:val="-"/>
      <w:lvlJc w:val="left"/>
      <w:pPr>
        <w:ind w:left="3220" w:hanging="360"/>
      </w:pPr>
      <w:rPr>
        <w:rFonts w:ascii="Tahoma" w:eastAsiaTheme="minorHAnsi" w:hAnsi="Tahoma" w:hint="default"/>
      </w:rPr>
    </w:lvl>
    <w:lvl w:ilvl="1" w:tplc="0C090003" w:tentative="1">
      <w:start w:val="1"/>
      <w:numFmt w:val="bullet"/>
      <w:lvlText w:val="o"/>
      <w:lvlJc w:val="left"/>
      <w:pPr>
        <w:ind w:left="3940" w:hanging="360"/>
      </w:pPr>
      <w:rPr>
        <w:rFonts w:ascii="Courier New" w:hAnsi="Courier New" w:cs="Courier New" w:hint="default"/>
      </w:rPr>
    </w:lvl>
    <w:lvl w:ilvl="2" w:tplc="0C090005" w:tentative="1">
      <w:start w:val="1"/>
      <w:numFmt w:val="bullet"/>
      <w:lvlText w:val=""/>
      <w:lvlJc w:val="left"/>
      <w:pPr>
        <w:ind w:left="4660" w:hanging="360"/>
      </w:pPr>
      <w:rPr>
        <w:rFonts w:ascii="Wingdings" w:hAnsi="Wingdings" w:hint="default"/>
      </w:rPr>
    </w:lvl>
    <w:lvl w:ilvl="3" w:tplc="0C090001" w:tentative="1">
      <w:start w:val="1"/>
      <w:numFmt w:val="bullet"/>
      <w:lvlText w:val=""/>
      <w:lvlJc w:val="left"/>
      <w:pPr>
        <w:ind w:left="5380" w:hanging="360"/>
      </w:pPr>
      <w:rPr>
        <w:rFonts w:ascii="Symbol" w:hAnsi="Symbol" w:hint="default"/>
      </w:rPr>
    </w:lvl>
    <w:lvl w:ilvl="4" w:tplc="0C090003" w:tentative="1">
      <w:start w:val="1"/>
      <w:numFmt w:val="bullet"/>
      <w:lvlText w:val="o"/>
      <w:lvlJc w:val="left"/>
      <w:pPr>
        <w:ind w:left="6100" w:hanging="360"/>
      </w:pPr>
      <w:rPr>
        <w:rFonts w:ascii="Courier New" w:hAnsi="Courier New" w:cs="Courier New" w:hint="default"/>
      </w:rPr>
    </w:lvl>
    <w:lvl w:ilvl="5" w:tplc="0C090005" w:tentative="1">
      <w:start w:val="1"/>
      <w:numFmt w:val="bullet"/>
      <w:lvlText w:val=""/>
      <w:lvlJc w:val="left"/>
      <w:pPr>
        <w:ind w:left="6820" w:hanging="360"/>
      </w:pPr>
      <w:rPr>
        <w:rFonts w:ascii="Wingdings" w:hAnsi="Wingdings" w:hint="default"/>
      </w:rPr>
    </w:lvl>
    <w:lvl w:ilvl="6" w:tplc="0C090001" w:tentative="1">
      <w:start w:val="1"/>
      <w:numFmt w:val="bullet"/>
      <w:lvlText w:val=""/>
      <w:lvlJc w:val="left"/>
      <w:pPr>
        <w:ind w:left="7540" w:hanging="360"/>
      </w:pPr>
      <w:rPr>
        <w:rFonts w:ascii="Symbol" w:hAnsi="Symbol" w:hint="default"/>
      </w:rPr>
    </w:lvl>
    <w:lvl w:ilvl="7" w:tplc="0C090003" w:tentative="1">
      <w:start w:val="1"/>
      <w:numFmt w:val="bullet"/>
      <w:lvlText w:val="o"/>
      <w:lvlJc w:val="left"/>
      <w:pPr>
        <w:ind w:left="8260" w:hanging="360"/>
      </w:pPr>
      <w:rPr>
        <w:rFonts w:ascii="Courier New" w:hAnsi="Courier New" w:cs="Courier New" w:hint="default"/>
      </w:rPr>
    </w:lvl>
    <w:lvl w:ilvl="8" w:tplc="0C090005" w:tentative="1">
      <w:start w:val="1"/>
      <w:numFmt w:val="bullet"/>
      <w:lvlText w:val=""/>
      <w:lvlJc w:val="left"/>
      <w:pPr>
        <w:ind w:left="8980" w:hanging="360"/>
      </w:pPr>
      <w:rPr>
        <w:rFonts w:ascii="Wingdings" w:hAnsi="Wingdings" w:hint="default"/>
      </w:rPr>
    </w:lvl>
  </w:abstractNum>
  <w:abstractNum w:abstractNumId="7" w15:restartNumberingAfterBreak="0">
    <w:nsid w:val="39081F4D"/>
    <w:multiLevelType w:val="hybridMultilevel"/>
    <w:tmpl w:val="EF4A69DC"/>
    <w:lvl w:ilvl="0" w:tplc="36C23722">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8" w15:restartNumberingAfterBreak="0">
    <w:nsid w:val="41FA5987"/>
    <w:multiLevelType w:val="hybridMultilevel"/>
    <w:tmpl w:val="9F249F9A"/>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9" w15:restartNumberingAfterBreak="0">
    <w:nsid w:val="456278B7"/>
    <w:multiLevelType w:val="hybridMultilevel"/>
    <w:tmpl w:val="AAF62E1C"/>
    <w:lvl w:ilvl="0" w:tplc="04090015">
      <w:start w:val="1"/>
      <w:numFmt w:val="upperLetter"/>
      <w:lvlText w:val="%1."/>
      <w:lvlJc w:val="left"/>
      <w:pPr>
        <w:ind w:left="928" w:hanging="360"/>
      </w:pPr>
    </w:lvl>
    <w:lvl w:ilvl="1" w:tplc="04090001">
      <w:start w:val="1"/>
      <w:numFmt w:val="bullet"/>
      <w:lvlText w:val=""/>
      <w:lvlJc w:val="left"/>
      <w:pPr>
        <w:ind w:left="1648" w:hanging="360"/>
      </w:pPr>
      <w:rPr>
        <w:rFonts w:ascii="Symbol" w:hAnsi="Symbol" w:hint="default"/>
      </w:rPr>
    </w:lvl>
    <w:lvl w:ilvl="2" w:tplc="3766BB7A">
      <w:start w:val="1"/>
      <w:numFmt w:val="lowerLetter"/>
      <w:lvlText w:val="%3)"/>
      <w:lvlJc w:val="left"/>
      <w:pPr>
        <w:ind w:left="2548" w:hanging="360"/>
      </w:pPr>
      <w:rPr>
        <w:rFonts w:hint="default"/>
      </w:r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0" w15:restartNumberingAfterBreak="0">
    <w:nsid w:val="56F81F37"/>
    <w:multiLevelType w:val="hybridMultilevel"/>
    <w:tmpl w:val="E610A5E8"/>
    <w:lvl w:ilvl="0" w:tplc="04090001">
      <w:start w:val="1"/>
      <w:numFmt w:val="bullet"/>
      <w:lvlText w:val=""/>
      <w:lvlJc w:val="left"/>
      <w:pPr>
        <w:ind w:left="785" w:hanging="360"/>
      </w:pPr>
      <w:rPr>
        <w:rFonts w:ascii="Symbol" w:hAnsi="Symbol" w:hint="default"/>
      </w:rPr>
    </w:lvl>
    <w:lvl w:ilvl="1" w:tplc="0C090019">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1" w15:restartNumberingAfterBreak="0">
    <w:nsid w:val="5A716BD6"/>
    <w:multiLevelType w:val="multilevel"/>
    <w:tmpl w:val="F7B6A556"/>
    <w:lvl w:ilvl="0">
      <w:start w:val="1"/>
      <w:numFmt w:val="decimal"/>
      <w:lvlText w:val="%1."/>
      <w:lvlJc w:val="left"/>
      <w:pPr>
        <w:ind w:left="360" w:hanging="360"/>
      </w:pPr>
      <w:rPr>
        <w:color w:val="auto"/>
      </w:rPr>
    </w:lvl>
    <w:lvl w:ilvl="1">
      <w:start w:val="1"/>
      <w:numFmt w:val="decimal"/>
      <w:lvlText w:val="%1.%2."/>
      <w:lvlJc w:val="left"/>
      <w:pPr>
        <w:ind w:left="52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F7C57CD"/>
    <w:multiLevelType w:val="hybridMultilevel"/>
    <w:tmpl w:val="12861F72"/>
    <w:lvl w:ilvl="0" w:tplc="D91CAE3C">
      <w:start w:val="1"/>
      <w:numFmt w:val="bullet"/>
      <w:lvlText w:val=""/>
      <w:lvlJc w:val="left"/>
      <w:pPr>
        <w:ind w:left="720" w:hanging="360"/>
      </w:pPr>
      <w:rPr>
        <w:rFonts w:ascii="Symbol" w:hAnsi="Symbol" w:hint="default"/>
        <w:sz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415867"/>
    <w:multiLevelType w:val="hybridMultilevel"/>
    <w:tmpl w:val="4E28E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25C3AB1"/>
    <w:multiLevelType w:val="hybridMultilevel"/>
    <w:tmpl w:val="D10071F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672E09B3"/>
    <w:multiLevelType w:val="hybridMultilevel"/>
    <w:tmpl w:val="A2B0D9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6F752F64"/>
    <w:multiLevelType w:val="hybridMultilevel"/>
    <w:tmpl w:val="7AAC93DC"/>
    <w:lvl w:ilvl="0" w:tplc="DDDA8FA2">
      <w:numFmt w:val="bullet"/>
      <w:lvlText w:val="·"/>
      <w:lvlJc w:val="left"/>
      <w:pPr>
        <w:ind w:left="1222" w:hanging="360"/>
      </w:pPr>
      <w:rPr>
        <w:rFonts w:ascii="Tahoma" w:eastAsiaTheme="minorHAnsi" w:hAnsi="Tahoma"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17" w15:restartNumberingAfterBreak="0">
    <w:nsid w:val="709E20AC"/>
    <w:multiLevelType w:val="hybridMultilevel"/>
    <w:tmpl w:val="3FECA0A8"/>
    <w:lvl w:ilvl="0" w:tplc="04090001">
      <w:start w:val="1"/>
      <w:numFmt w:val="bullet"/>
      <w:lvlText w:val=""/>
      <w:lvlJc w:val="left"/>
      <w:pPr>
        <w:ind w:left="785" w:hanging="360"/>
      </w:pPr>
      <w:rPr>
        <w:rFonts w:ascii="Symbol" w:hAnsi="Symbol" w:hint="default"/>
      </w:rPr>
    </w:lvl>
    <w:lvl w:ilvl="1" w:tplc="0C090019">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8" w15:restartNumberingAfterBreak="0">
    <w:nsid w:val="71547E19"/>
    <w:multiLevelType w:val="hybridMultilevel"/>
    <w:tmpl w:val="C7C69E56"/>
    <w:lvl w:ilvl="0" w:tplc="04090001">
      <w:start w:val="1"/>
      <w:numFmt w:val="bullet"/>
      <w:lvlText w:val=""/>
      <w:lvlJc w:val="left"/>
      <w:pPr>
        <w:ind w:left="1865" w:hanging="360"/>
      </w:pPr>
      <w:rPr>
        <w:rFonts w:ascii="Symbol" w:hAnsi="Symbol"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19" w15:restartNumberingAfterBreak="0">
    <w:nsid w:val="7F8570ED"/>
    <w:multiLevelType w:val="hybridMultilevel"/>
    <w:tmpl w:val="027A8212"/>
    <w:lvl w:ilvl="0" w:tplc="1E32EBEA">
      <w:start w:val="1"/>
      <w:numFmt w:val="lowerRoman"/>
      <w:lvlText w:val="(%1)"/>
      <w:lvlJc w:val="left"/>
      <w:pPr>
        <w:ind w:left="785" w:hanging="360"/>
      </w:pPr>
      <w:rPr>
        <w:rFonts w:ascii="Arial" w:eastAsia="Cambria" w:hAnsi="Arial" w:cs="Times New Roman"/>
      </w:rPr>
    </w:lvl>
    <w:lvl w:ilvl="1" w:tplc="04090001">
      <w:start w:val="1"/>
      <w:numFmt w:val="bullet"/>
      <w:lvlText w:val=""/>
      <w:lvlJc w:val="left"/>
      <w:pPr>
        <w:ind w:left="1505" w:hanging="360"/>
      </w:pPr>
      <w:rPr>
        <w:rFonts w:ascii="Symbol" w:hAnsi="Symbol" w:hint="default"/>
      </w:rPr>
    </w:lvl>
    <w:lvl w:ilvl="2" w:tplc="5860ECBC">
      <w:start w:val="1"/>
      <w:numFmt w:val="lowerLetter"/>
      <w:lvlText w:val="%3)"/>
      <w:lvlJc w:val="left"/>
      <w:pPr>
        <w:ind w:left="2225" w:hanging="360"/>
      </w:pPr>
      <w:rPr>
        <w:rFont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num w:numId="1" w16cid:durableId="61026502">
    <w:abstractNumId w:val="15"/>
  </w:num>
  <w:num w:numId="2" w16cid:durableId="1711807269">
    <w:abstractNumId w:val="6"/>
  </w:num>
  <w:num w:numId="3" w16cid:durableId="2044939211">
    <w:abstractNumId w:val="1"/>
  </w:num>
  <w:num w:numId="4" w16cid:durableId="318309306">
    <w:abstractNumId w:val="5"/>
  </w:num>
  <w:num w:numId="5" w16cid:durableId="618075022">
    <w:abstractNumId w:val="16"/>
  </w:num>
  <w:num w:numId="6" w16cid:durableId="595014593">
    <w:abstractNumId w:val="12"/>
  </w:num>
  <w:num w:numId="7" w16cid:durableId="1203786254">
    <w:abstractNumId w:val="10"/>
  </w:num>
  <w:num w:numId="8" w16cid:durableId="1168986845">
    <w:abstractNumId w:val="9"/>
  </w:num>
  <w:num w:numId="9" w16cid:durableId="349643515">
    <w:abstractNumId w:val="4"/>
  </w:num>
  <w:num w:numId="10" w16cid:durableId="563879136">
    <w:abstractNumId w:val="19"/>
  </w:num>
  <w:num w:numId="11" w16cid:durableId="1726299115">
    <w:abstractNumId w:val="8"/>
  </w:num>
  <w:num w:numId="12" w16cid:durableId="891231850">
    <w:abstractNumId w:val="18"/>
  </w:num>
  <w:num w:numId="13" w16cid:durableId="195970482">
    <w:abstractNumId w:val="11"/>
  </w:num>
  <w:num w:numId="14" w16cid:durableId="1299647726">
    <w:abstractNumId w:val="14"/>
  </w:num>
  <w:num w:numId="15" w16cid:durableId="1149982476">
    <w:abstractNumId w:val="2"/>
  </w:num>
  <w:num w:numId="16" w16cid:durableId="50153600">
    <w:abstractNumId w:val="17"/>
  </w:num>
  <w:num w:numId="17" w16cid:durableId="1095243209">
    <w:abstractNumId w:val="0"/>
  </w:num>
  <w:num w:numId="18" w16cid:durableId="793981431">
    <w:abstractNumId w:val="7"/>
  </w:num>
  <w:num w:numId="19" w16cid:durableId="688143482">
    <w:abstractNumId w:val="13"/>
  </w:num>
  <w:num w:numId="20" w16cid:durableId="5064051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15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0D6"/>
    <w:rsid w:val="000070E6"/>
    <w:rsid w:val="0001238A"/>
    <w:rsid w:val="000142E5"/>
    <w:rsid w:val="00037E5A"/>
    <w:rsid w:val="000520A5"/>
    <w:rsid w:val="0005455B"/>
    <w:rsid w:val="00062C46"/>
    <w:rsid w:val="00083A46"/>
    <w:rsid w:val="00083BAA"/>
    <w:rsid w:val="0008419D"/>
    <w:rsid w:val="000A1EEB"/>
    <w:rsid w:val="000B2374"/>
    <w:rsid w:val="000B5C8A"/>
    <w:rsid w:val="000D3B76"/>
    <w:rsid w:val="0010680C"/>
    <w:rsid w:val="001116B0"/>
    <w:rsid w:val="00135B8A"/>
    <w:rsid w:val="00163687"/>
    <w:rsid w:val="00166A4B"/>
    <w:rsid w:val="0017198D"/>
    <w:rsid w:val="001766D6"/>
    <w:rsid w:val="001B2FDF"/>
    <w:rsid w:val="001E2320"/>
    <w:rsid w:val="00206238"/>
    <w:rsid w:val="00206AD0"/>
    <w:rsid w:val="00212C4D"/>
    <w:rsid w:val="00214E28"/>
    <w:rsid w:val="002470F4"/>
    <w:rsid w:val="0026596A"/>
    <w:rsid w:val="0029081D"/>
    <w:rsid w:val="00293282"/>
    <w:rsid w:val="002B34A0"/>
    <w:rsid w:val="002B574E"/>
    <w:rsid w:val="002B5F2C"/>
    <w:rsid w:val="002D2977"/>
    <w:rsid w:val="002D4B46"/>
    <w:rsid w:val="00320667"/>
    <w:rsid w:val="00352B81"/>
    <w:rsid w:val="0035687F"/>
    <w:rsid w:val="003630EA"/>
    <w:rsid w:val="0039179B"/>
    <w:rsid w:val="003A0150"/>
    <w:rsid w:val="003C05D9"/>
    <w:rsid w:val="003D3DC3"/>
    <w:rsid w:val="003D463F"/>
    <w:rsid w:val="003D5DF9"/>
    <w:rsid w:val="003E07F8"/>
    <w:rsid w:val="003E24DF"/>
    <w:rsid w:val="003F476A"/>
    <w:rsid w:val="00401656"/>
    <w:rsid w:val="0041428F"/>
    <w:rsid w:val="00460CD8"/>
    <w:rsid w:val="00474195"/>
    <w:rsid w:val="00483566"/>
    <w:rsid w:val="00492099"/>
    <w:rsid w:val="004A2B0D"/>
    <w:rsid w:val="004A3978"/>
    <w:rsid w:val="004C7EBE"/>
    <w:rsid w:val="004E59A4"/>
    <w:rsid w:val="004F02A3"/>
    <w:rsid w:val="005046DE"/>
    <w:rsid w:val="00504A8F"/>
    <w:rsid w:val="00523668"/>
    <w:rsid w:val="005300D6"/>
    <w:rsid w:val="00541D89"/>
    <w:rsid w:val="0055452E"/>
    <w:rsid w:val="00563550"/>
    <w:rsid w:val="005A4197"/>
    <w:rsid w:val="005C2210"/>
    <w:rsid w:val="005C290E"/>
    <w:rsid w:val="005D26BB"/>
    <w:rsid w:val="005D4315"/>
    <w:rsid w:val="005E318F"/>
    <w:rsid w:val="00601780"/>
    <w:rsid w:val="00607EE0"/>
    <w:rsid w:val="00615018"/>
    <w:rsid w:val="0062123A"/>
    <w:rsid w:val="00641D1B"/>
    <w:rsid w:val="00642CF7"/>
    <w:rsid w:val="00646E75"/>
    <w:rsid w:val="00647588"/>
    <w:rsid w:val="00664CFE"/>
    <w:rsid w:val="00670744"/>
    <w:rsid w:val="0068390D"/>
    <w:rsid w:val="00684BB2"/>
    <w:rsid w:val="00687E3A"/>
    <w:rsid w:val="00695094"/>
    <w:rsid w:val="0069760B"/>
    <w:rsid w:val="006A7B92"/>
    <w:rsid w:val="006C12AF"/>
    <w:rsid w:val="006D0BAF"/>
    <w:rsid w:val="006D3D54"/>
    <w:rsid w:val="006F6F10"/>
    <w:rsid w:val="006F77C9"/>
    <w:rsid w:val="00726048"/>
    <w:rsid w:val="00756E24"/>
    <w:rsid w:val="00783E79"/>
    <w:rsid w:val="00793D53"/>
    <w:rsid w:val="0079405F"/>
    <w:rsid w:val="007B5AE8"/>
    <w:rsid w:val="007D12C6"/>
    <w:rsid w:val="007E066C"/>
    <w:rsid w:val="007F0017"/>
    <w:rsid w:val="007F5192"/>
    <w:rsid w:val="00800ED1"/>
    <w:rsid w:val="008323B7"/>
    <w:rsid w:val="008445D9"/>
    <w:rsid w:val="00844A52"/>
    <w:rsid w:val="00844BD3"/>
    <w:rsid w:val="00867C5B"/>
    <w:rsid w:val="00884243"/>
    <w:rsid w:val="008873ED"/>
    <w:rsid w:val="008A252F"/>
    <w:rsid w:val="008C7AB5"/>
    <w:rsid w:val="009408B0"/>
    <w:rsid w:val="009600D8"/>
    <w:rsid w:val="00976CE7"/>
    <w:rsid w:val="009E3331"/>
    <w:rsid w:val="009E6A0E"/>
    <w:rsid w:val="009F26EE"/>
    <w:rsid w:val="009F31C1"/>
    <w:rsid w:val="00A046A1"/>
    <w:rsid w:val="00A132DB"/>
    <w:rsid w:val="00A23808"/>
    <w:rsid w:val="00A40A1D"/>
    <w:rsid w:val="00A47971"/>
    <w:rsid w:val="00A561E6"/>
    <w:rsid w:val="00A64249"/>
    <w:rsid w:val="00A66B18"/>
    <w:rsid w:val="00A66BBA"/>
    <w:rsid w:val="00A6783B"/>
    <w:rsid w:val="00A96CF8"/>
    <w:rsid w:val="00AA2973"/>
    <w:rsid w:val="00AA57CD"/>
    <w:rsid w:val="00AB1D4F"/>
    <w:rsid w:val="00AE1388"/>
    <w:rsid w:val="00AF328B"/>
    <w:rsid w:val="00AF3982"/>
    <w:rsid w:val="00B06860"/>
    <w:rsid w:val="00B150FB"/>
    <w:rsid w:val="00B15C23"/>
    <w:rsid w:val="00B50294"/>
    <w:rsid w:val="00B57D6E"/>
    <w:rsid w:val="00BD0FFD"/>
    <w:rsid w:val="00BF286F"/>
    <w:rsid w:val="00C24E99"/>
    <w:rsid w:val="00C446C9"/>
    <w:rsid w:val="00C701F7"/>
    <w:rsid w:val="00C70786"/>
    <w:rsid w:val="00C82E57"/>
    <w:rsid w:val="00CA04B3"/>
    <w:rsid w:val="00CA5CFB"/>
    <w:rsid w:val="00CB7624"/>
    <w:rsid w:val="00CE7CE6"/>
    <w:rsid w:val="00CF6BB3"/>
    <w:rsid w:val="00CF7FD4"/>
    <w:rsid w:val="00D1515D"/>
    <w:rsid w:val="00D66593"/>
    <w:rsid w:val="00DA15C5"/>
    <w:rsid w:val="00DA4ACF"/>
    <w:rsid w:val="00DA71AE"/>
    <w:rsid w:val="00DC5534"/>
    <w:rsid w:val="00DE6DA2"/>
    <w:rsid w:val="00DF2D30"/>
    <w:rsid w:val="00DF61BB"/>
    <w:rsid w:val="00DF69EF"/>
    <w:rsid w:val="00E11496"/>
    <w:rsid w:val="00E33623"/>
    <w:rsid w:val="00E35631"/>
    <w:rsid w:val="00E50725"/>
    <w:rsid w:val="00E55D74"/>
    <w:rsid w:val="00E567E2"/>
    <w:rsid w:val="00E641BD"/>
    <w:rsid w:val="00E6540C"/>
    <w:rsid w:val="00E81E2A"/>
    <w:rsid w:val="00E83C40"/>
    <w:rsid w:val="00E85A8A"/>
    <w:rsid w:val="00EA140B"/>
    <w:rsid w:val="00EA314B"/>
    <w:rsid w:val="00EA41B9"/>
    <w:rsid w:val="00EE0952"/>
    <w:rsid w:val="00EF03AF"/>
    <w:rsid w:val="00F21D3E"/>
    <w:rsid w:val="00F31D7D"/>
    <w:rsid w:val="00F41A6A"/>
    <w:rsid w:val="00F449A3"/>
    <w:rsid w:val="00F44D0A"/>
    <w:rsid w:val="00F478C0"/>
    <w:rsid w:val="00F5588B"/>
    <w:rsid w:val="00F5773E"/>
    <w:rsid w:val="00FB3A54"/>
    <w:rsid w:val="00FE0F43"/>
    <w:rsid w:val="00FF7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09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aliases w:val="ToR H1"/>
    <w:basedOn w:val="Normal"/>
    <w:next w:val="Normal"/>
    <w:link w:val="Heading1Char"/>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oR H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AMCBodyCopy">
    <w:name w:val="AMC Body Copy"/>
    <w:link w:val="AMCBodyCopyChar"/>
    <w:qFormat/>
    <w:rsid w:val="0029081D"/>
    <w:pPr>
      <w:spacing w:before="120" w:after="120" w:line="260" w:lineRule="atLeast"/>
      <w:ind w:left="567"/>
      <w:jc w:val="both"/>
    </w:pPr>
    <w:rPr>
      <w:rFonts w:ascii="Arial" w:eastAsia="Cambria" w:hAnsi="Arial" w:cs="HelveticaNeueCE-Light"/>
      <w:color w:val="17406D" w:themeColor="accent1"/>
      <w:sz w:val="20"/>
      <w:szCs w:val="18"/>
      <w:lang w:val="en-AU" w:eastAsia="en-US"/>
    </w:rPr>
  </w:style>
  <w:style w:type="character" w:customStyle="1" w:styleId="AMCBodyCopyChar">
    <w:name w:val="AMC Body Copy Char"/>
    <w:link w:val="AMCBodyCopy"/>
    <w:locked/>
    <w:rsid w:val="0029081D"/>
    <w:rPr>
      <w:rFonts w:ascii="Arial" w:eastAsia="Cambria" w:hAnsi="Arial" w:cs="HelveticaNeueCE-Light"/>
      <w:color w:val="17406D" w:themeColor="accent1"/>
      <w:sz w:val="20"/>
      <w:szCs w:val="18"/>
      <w:lang w:val="en-AU" w:eastAsia="en-US"/>
    </w:rPr>
  </w:style>
  <w:style w:type="character" w:styleId="Hyperlink">
    <w:name w:val="Hyperlink"/>
    <w:basedOn w:val="DefaultParagraphFont"/>
    <w:uiPriority w:val="99"/>
    <w:unhideWhenUsed/>
    <w:rsid w:val="00CE7CE6"/>
    <w:rPr>
      <w:color w:val="F49100" w:themeColor="hyperlink"/>
      <w:u w:val="single"/>
    </w:rPr>
  </w:style>
  <w:style w:type="paragraph" w:styleId="BalloonText">
    <w:name w:val="Balloon Text"/>
    <w:basedOn w:val="Normal"/>
    <w:link w:val="BalloonTextChar"/>
    <w:uiPriority w:val="99"/>
    <w:semiHidden/>
    <w:unhideWhenUsed/>
    <w:rsid w:val="00CE7CE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CE6"/>
    <w:rPr>
      <w:rFonts w:ascii="Segoe UI" w:eastAsiaTheme="minorHAnsi" w:hAnsi="Segoe UI" w:cs="Segoe UI"/>
      <w:color w:val="595959" w:themeColor="text1" w:themeTint="A6"/>
      <w:kern w:val="20"/>
      <w:sz w:val="18"/>
      <w:szCs w:val="18"/>
    </w:rPr>
  </w:style>
  <w:style w:type="paragraph" w:styleId="ListParagraph">
    <w:name w:val="List Paragraph"/>
    <w:basedOn w:val="Normal"/>
    <w:uiPriority w:val="34"/>
    <w:qFormat/>
    <w:rsid w:val="00CB7624"/>
    <w:pPr>
      <w:contextualSpacing/>
    </w:pPr>
  </w:style>
  <w:style w:type="paragraph" w:customStyle="1" w:styleId="StyleAMCDocdetailssubheaderC12pt">
    <w:name w:val="Style AMC Doc details subheader (C) + 12 pt"/>
    <w:basedOn w:val="Normal"/>
    <w:rsid w:val="00CB7624"/>
    <w:pPr>
      <w:spacing w:before="120" w:after="0"/>
      <w:ind w:left="0" w:right="0"/>
    </w:pPr>
    <w:rPr>
      <w:rFonts w:ascii="Arial" w:eastAsia="Cambria" w:hAnsi="Arial" w:cs="AvantGarde-Book"/>
      <w:color w:val="989898"/>
      <w:kern w:val="0"/>
      <w:szCs w:val="17"/>
      <w:lang w:eastAsia="en-US"/>
    </w:rPr>
  </w:style>
  <w:style w:type="table" w:styleId="TableGrid">
    <w:name w:val="Table Grid"/>
    <w:basedOn w:val="TableNormal"/>
    <w:uiPriority w:val="39"/>
    <w:rsid w:val="00A23808"/>
    <w:rPr>
      <w:rFonts w:eastAsiaTheme="minorHAns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567E2"/>
    <w:rPr>
      <w:color w:val="85DFD0" w:themeColor="followedHyperlink"/>
      <w:u w:val="single"/>
    </w:rPr>
  </w:style>
  <w:style w:type="paragraph" w:customStyle="1" w:styleId="ToRH11">
    <w:name w:val="ToR H1.1"/>
    <w:basedOn w:val="Heading1"/>
    <w:next w:val="Normal"/>
    <w:qFormat/>
    <w:rsid w:val="00884243"/>
    <w:pPr>
      <w:keepNext/>
      <w:keepLines/>
      <w:spacing w:before="240" w:after="180"/>
      <w:ind w:left="426" w:right="0" w:hanging="425"/>
      <w:contextualSpacing w:val="0"/>
    </w:pPr>
    <w:rPr>
      <w:rFonts w:ascii="Arial" w:eastAsia="Cambria" w:hAnsi="Arial" w:cs="Arial"/>
      <w:b/>
      <w:bCs/>
      <w:caps w:val="0"/>
      <w:color w:val="17406D" w:themeColor="text2"/>
      <w:kern w:val="32"/>
      <w:szCs w:val="24"/>
      <w:lang w:val="en-AU" w:eastAsia="en-US"/>
    </w:rPr>
  </w:style>
  <w:style w:type="character" w:styleId="UnresolvedMention">
    <w:name w:val="Unresolved Mention"/>
    <w:basedOn w:val="DefaultParagraphFont"/>
    <w:uiPriority w:val="99"/>
    <w:semiHidden/>
    <w:unhideWhenUsed/>
    <w:rsid w:val="003D5DF9"/>
    <w:rPr>
      <w:color w:val="605E5C"/>
      <w:shd w:val="clear" w:color="auto" w:fill="E1DFDD"/>
    </w:rPr>
  </w:style>
  <w:style w:type="character" w:styleId="CommentReference">
    <w:name w:val="annotation reference"/>
    <w:basedOn w:val="DefaultParagraphFont"/>
    <w:uiPriority w:val="99"/>
    <w:semiHidden/>
    <w:unhideWhenUsed/>
    <w:rsid w:val="002B574E"/>
    <w:rPr>
      <w:sz w:val="16"/>
      <w:szCs w:val="16"/>
    </w:rPr>
  </w:style>
  <w:style w:type="paragraph" w:styleId="CommentText">
    <w:name w:val="annotation text"/>
    <w:basedOn w:val="Normal"/>
    <w:link w:val="CommentTextChar"/>
    <w:uiPriority w:val="99"/>
    <w:unhideWhenUsed/>
    <w:rsid w:val="002B574E"/>
    <w:pPr>
      <w:widowControl w:val="0"/>
      <w:autoSpaceDE w:val="0"/>
      <w:autoSpaceDN w:val="0"/>
      <w:spacing w:before="0" w:after="0"/>
      <w:ind w:left="0" w:right="0"/>
    </w:pPr>
    <w:rPr>
      <w:rFonts w:ascii="Arial" w:eastAsia="Arial" w:hAnsi="Arial" w:cs="Arial"/>
      <w:color w:val="auto"/>
      <w:kern w:val="0"/>
      <w:sz w:val="20"/>
      <w:lang w:eastAsia="en-US"/>
    </w:rPr>
  </w:style>
  <w:style w:type="character" w:customStyle="1" w:styleId="CommentTextChar">
    <w:name w:val="Comment Text Char"/>
    <w:basedOn w:val="DefaultParagraphFont"/>
    <w:link w:val="CommentText"/>
    <w:uiPriority w:val="99"/>
    <w:rsid w:val="002B574E"/>
    <w:rPr>
      <w:rFonts w:ascii="Arial" w:eastAsia="Arial"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747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saac@amc.org.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vanderweide\AppData\Roaming\Microsoft\Templates\Blue%20curve%20letterhead.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B22A81-98F8-461C-B06D-4BECD4DA309D}">
  <ds:schemaRefs>
    <ds:schemaRef ds:uri="http://schemas.microsoft.com/office/infopath/2007/PartnerControls"/>
    <ds:schemaRef ds:uri="http://schemas.microsoft.com/office/2006/metadata/properties"/>
    <ds:schemaRef ds:uri="http://purl.org/dc/terms/"/>
    <ds:schemaRef ds:uri="http://www.w3.org/XML/1998/namespace"/>
    <ds:schemaRef ds:uri="http://schemas.microsoft.com/office/2006/documentManagement/types"/>
    <ds:schemaRef ds:uri="http://purl.org/dc/dcmitype/"/>
    <ds:schemaRef ds:uri="http://schemas.openxmlformats.org/package/2006/metadata/core-properties"/>
    <ds:schemaRef ds:uri="fb0879af-3eba-417a-a55a-ffe6dcd6ca77"/>
    <ds:schemaRef ds:uri="6dc4bcd6-49db-4c07-9060-8acfc67cef9f"/>
    <ds:schemaRef ds:uri="http://schemas.microsoft.com/sharepoint/v3"/>
    <ds:schemaRef ds:uri="http://purl.org/dc/elements/1.1/"/>
  </ds:schemaRefs>
</ds:datastoreItem>
</file>

<file path=customXml/itemProps2.xml><?xml version="1.0" encoding="utf-8"?>
<ds:datastoreItem xmlns:ds="http://schemas.openxmlformats.org/officeDocument/2006/customXml" ds:itemID="{944C654B-E8C8-498A-83B3-93D1B567E6A8}">
  <ds:schemaRefs>
    <ds:schemaRef ds:uri="http://schemas.microsoft.com/sharepoint/v3/contenttype/forms"/>
  </ds:schemaRefs>
</ds:datastoreItem>
</file>

<file path=customXml/itemProps3.xml><?xml version="1.0" encoding="utf-8"?>
<ds:datastoreItem xmlns:ds="http://schemas.openxmlformats.org/officeDocument/2006/customXml" ds:itemID="{F67DBD49-C555-4629-9927-7994C2908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Blue curve letterhead.dotx</Template>
  <TotalTime>0</TotalTime>
  <Pages>2</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2024-02-08T02:21:00Z</dcterms:created>
  <dcterms:modified xsi:type="dcterms:W3CDTF">2024-02-08T02:21:00Z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